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AAF"/>
  <w:body>
    <w:p w:rsidR="003D1288" w:rsidRPr="00D56D06" w:rsidRDefault="003D1288" w:rsidP="003D1288">
      <w:pPr>
        <w:rPr>
          <w:rFonts w:cs="Arial"/>
        </w:rPr>
      </w:pPr>
    </w:p>
    <w:p w:rsidR="003D1288" w:rsidRPr="00D56D06" w:rsidRDefault="003D1288" w:rsidP="003D1288">
      <w:pPr>
        <w:jc w:val="center"/>
        <w:rPr>
          <w:rFonts w:cs="Arial"/>
          <w:sz w:val="28"/>
          <w:szCs w:val="28"/>
        </w:rPr>
      </w:pPr>
      <w:bookmarkStart w:id="0" w:name="Attachment_II"/>
      <w:bookmarkEnd w:id="0"/>
      <w:r w:rsidRPr="00D56D06">
        <w:rPr>
          <w:rFonts w:cs="Arial"/>
          <w:sz w:val="28"/>
          <w:szCs w:val="28"/>
        </w:rPr>
        <w:t xml:space="preserve">ATTACHMENT </w:t>
      </w:r>
      <w:r w:rsidR="00D22EA4" w:rsidRPr="00D56D06">
        <w:rPr>
          <w:rFonts w:cs="Arial"/>
          <w:sz w:val="28"/>
          <w:szCs w:val="28"/>
        </w:rPr>
        <w:t>I</w:t>
      </w:r>
      <w:r w:rsidRPr="00D56D06">
        <w:rPr>
          <w:rFonts w:cs="Arial"/>
          <w:sz w:val="28"/>
          <w:szCs w:val="28"/>
        </w:rPr>
        <w:t>II</w:t>
      </w:r>
    </w:p>
    <w:p w:rsidR="003D1288" w:rsidRPr="00D56D06" w:rsidRDefault="003D1288" w:rsidP="003D1288">
      <w:pPr>
        <w:jc w:val="center"/>
        <w:rPr>
          <w:rFonts w:cs="Arial"/>
          <w:sz w:val="28"/>
          <w:szCs w:val="28"/>
        </w:rPr>
      </w:pPr>
    </w:p>
    <w:p w:rsidR="00D56D06" w:rsidRDefault="00D56D06" w:rsidP="00D22EA4">
      <w:pPr>
        <w:autoSpaceDE w:val="0"/>
        <w:autoSpaceDN w:val="0"/>
        <w:adjustRightInd w:val="0"/>
        <w:jc w:val="center"/>
        <w:rPr>
          <w:rFonts w:cs="Arial"/>
          <w:sz w:val="24"/>
          <w:szCs w:val="24"/>
        </w:rPr>
      </w:pPr>
    </w:p>
    <w:p w:rsidR="00D22EA4" w:rsidRPr="00D56D06" w:rsidRDefault="00D22EA4" w:rsidP="00D22EA4">
      <w:pPr>
        <w:autoSpaceDE w:val="0"/>
        <w:autoSpaceDN w:val="0"/>
        <w:adjustRightInd w:val="0"/>
        <w:jc w:val="center"/>
        <w:rPr>
          <w:rFonts w:cs="Arial"/>
          <w:sz w:val="24"/>
          <w:szCs w:val="24"/>
        </w:rPr>
      </w:pPr>
      <w:r w:rsidRPr="00D56D06">
        <w:rPr>
          <w:rFonts w:cs="Arial"/>
          <w:sz w:val="24"/>
          <w:szCs w:val="24"/>
        </w:rPr>
        <w:t>Distribution functions in GRIB</w:t>
      </w:r>
    </w:p>
    <w:p w:rsidR="00D22EA4" w:rsidRPr="00D56D06" w:rsidRDefault="00D22EA4" w:rsidP="00D22EA4">
      <w:pPr>
        <w:autoSpaceDE w:val="0"/>
        <w:autoSpaceDN w:val="0"/>
        <w:adjustRightInd w:val="0"/>
        <w:rPr>
          <w:rFonts w:cs="Arial"/>
          <w:sz w:val="20"/>
          <w:szCs w:val="20"/>
        </w:rPr>
      </w:pPr>
    </w:p>
    <w:p w:rsidR="00D22EA4" w:rsidRPr="00D56D06" w:rsidRDefault="00D22EA4" w:rsidP="00D22EA4">
      <w:pPr>
        <w:autoSpaceDE w:val="0"/>
        <w:autoSpaceDN w:val="0"/>
        <w:adjustRightInd w:val="0"/>
        <w:jc w:val="both"/>
        <w:rPr>
          <w:rFonts w:cs="Arial"/>
          <w:sz w:val="20"/>
          <w:szCs w:val="20"/>
        </w:rPr>
      </w:pPr>
      <w:r w:rsidRPr="00D56D06">
        <w:rPr>
          <w:rFonts w:cs="Arial"/>
          <w:sz w:val="20"/>
          <w:szCs w:val="20"/>
        </w:rPr>
        <w:t>Goal: representation of fields, that depends not only on space and time, but also on an a</w:t>
      </w:r>
      <w:r w:rsidR="00E53C2A">
        <w:rPr>
          <w:rFonts w:cs="Arial"/>
          <w:sz w:val="20"/>
          <w:szCs w:val="20"/>
        </w:rPr>
        <w:t>dditional continuous parameter, for example,</w:t>
      </w:r>
      <w:r w:rsidRPr="00D56D06">
        <w:rPr>
          <w:rFonts w:cs="Arial"/>
          <w:sz w:val="20"/>
          <w:szCs w:val="20"/>
        </w:rPr>
        <w:t xml:space="preserve"> diameter </w:t>
      </w:r>
      <w:r w:rsidRPr="00E53C2A">
        <w:rPr>
          <w:rFonts w:ascii="Times New Roman" w:hAnsi="Times New Roman" w:cs="Times New Roman"/>
          <w:i/>
          <w:sz w:val="20"/>
          <w:szCs w:val="20"/>
        </w:rPr>
        <w:t>d</w:t>
      </w:r>
      <w:r w:rsidRPr="00D56D06">
        <w:rPr>
          <w:rFonts w:cs="Arial"/>
          <w:sz w:val="20"/>
          <w:szCs w:val="20"/>
        </w:rPr>
        <w:t xml:space="preserve"> or particle mass </w:t>
      </w:r>
      <w:r w:rsidRPr="00E53C2A">
        <w:rPr>
          <w:rFonts w:ascii="Times New Roman" w:hAnsi="Times New Roman" w:cs="Times New Roman"/>
          <w:i/>
          <w:sz w:val="20"/>
          <w:szCs w:val="20"/>
        </w:rPr>
        <w:t>m</w:t>
      </w:r>
      <w:r w:rsidRPr="00D56D06">
        <w:rPr>
          <w:rFonts w:cs="Arial"/>
          <w:sz w:val="20"/>
          <w:szCs w:val="20"/>
        </w:rPr>
        <w:t xml:space="preserve">. Such fields at the end are (density) distribution functions </w:t>
      </w:r>
      <w:r w:rsidRPr="00E53C2A">
        <w:rPr>
          <w:rFonts w:ascii="Times New Roman" w:hAnsi="Times New Roman" w:cs="Times New Roman"/>
          <w:i/>
          <w:sz w:val="20"/>
          <w:szCs w:val="20"/>
        </w:rPr>
        <w:t>f</w:t>
      </w:r>
      <w:r w:rsidRPr="00D56D06">
        <w:rPr>
          <w:rFonts w:cs="Arial"/>
          <w:sz w:val="20"/>
          <w:szCs w:val="20"/>
        </w:rPr>
        <w:t>(</w:t>
      </w:r>
      <w:r w:rsidRPr="00E53C2A">
        <w:rPr>
          <w:rFonts w:ascii="Times New Roman" w:hAnsi="Times New Roman" w:cs="Times New Roman"/>
          <w:i/>
          <w:sz w:val="20"/>
          <w:szCs w:val="20"/>
        </w:rPr>
        <w:t>x</w:t>
      </w:r>
      <w:r w:rsidRPr="00D56D06">
        <w:rPr>
          <w:rFonts w:cs="Arial"/>
          <w:sz w:val="20"/>
          <w:szCs w:val="20"/>
        </w:rPr>
        <w:t xml:space="preserve">, </w:t>
      </w:r>
      <w:r w:rsidRPr="00E53C2A">
        <w:rPr>
          <w:rFonts w:ascii="Times New Roman" w:hAnsi="Times New Roman" w:cs="Times New Roman"/>
          <w:i/>
          <w:sz w:val="20"/>
          <w:szCs w:val="20"/>
        </w:rPr>
        <w:t>y</w:t>
      </w:r>
      <w:r w:rsidRPr="00D56D06">
        <w:rPr>
          <w:rFonts w:cs="Arial"/>
          <w:sz w:val="20"/>
          <w:szCs w:val="20"/>
        </w:rPr>
        <w:t xml:space="preserve">, </w:t>
      </w:r>
      <w:r w:rsidRPr="00E53C2A">
        <w:rPr>
          <w:rFonts w:ascii="Times New Roman" w:hAnsi="Times New Roman" w:cs="Times New Roman"/>
          <w:i/>
          <w:sz w:val="20"/>
          <w:szCs w:val="20"/>
        </w:rPr>
        <w:t>z</w:t>
      </w:r>
      <w:r w:rsidRPr="00D56D06">
        <w:rPr>
          <w:rFonts w:cs="Arial"/>
          <w:sz w:val="20"/>
          <w:szCs w:val="20"/>
        </w:rPr>
        <w:t xml:space="preserve">, </w:t>
      </w:r>
      <w:r w:rsidRPr="00E53C2A">
        <w:rPr>
          <w:rFonts w:ascii="Times New Roman" w:hAnsi="Times New Roman" w:cs="Times New Roman"/>
          <w:i/>
          <w:sz w:val="20"/>
          <w:szCs w:val="20"/>
        </w:rPr>
        <w:t>t</w:t>
      </w:r>
      <w:r w:rsidRPr="00D56D06">
        <w:rPr>
          <w:rFonts w:cs="Arial"/>
          <w:sz w:val="20"/>
          <w:szCs w:val="20"/>
        </w:rPr>
        <w:t xml:space="preserve">; </w:t>
      </w:r>
      <w:r w:rsidRPr="00E53C2A">
        <w:rPr>
          <w:rFonts w:ascii="Times New Roman" w:hAnsi="Times New Roman" w:cs="Times New Roman"/>
          <w:i/>
          <w:sz w:val="20"/>
          <w:szCs w:val="20"/>
        </w:rPr>
        <w:t>d</w:t>
      </w:r>
      <w:r w:rsidRPr="00D56D06">
        <w:rPr>
          <w:rFonts w:cs="Arial"/>
          <w:sz w:val="20"/>
          <w:szCs w:val="20"/>
        </w:rPr>
        <w:t xml:space="preserve">) </w:t>
      </w:r>
      <m:oMath>
        <m:r>
          <w:rPr>
            <w:rFonts w:ascii="Cambria Math" w:hAnsi="Cambria Math" w:cs="Arial"/>
            <w:sz w:val="20"/>
            <w:szCs w:val="20"/>
            <w:lang w:val="en-US"/>
          </w:rPr>
          <m:t>≡</m:t>
        </m:r>
      </m:oMath>
      <w:r w:rsidRPr="00D56D06">
        <w:rPr>
          <w:rFonts w:cs="Arial"/>
          <w:sz w:val="20"/>
          <w:szCs w:val="20"/>
        </w:rPr>
        <w:t xml:space="preserve"> </w:t>
      </w:r>
      <w:r w:rsidRPr="00E53C2A">
        <w:rPr>
          <w:rFonts w:ascii="Times New Roman" w:hAnsi="Times New Roman" w:cs="Times New Roman"/>
          <w:i/>
          <w:sz w:val="20"/>
          <w:szCs w:val="20"/>
        </w:rPr>
        <w:t>f</w:t>
      </w:r>
      <w:r w:rsidRPr="00D56D06">
        <w:rPr>
          <w:rFonts w:cs="Arial"/>
          <w:sz w:val="20"/>
          <w:szCs w:val="20"/>
        </w:rPr>
        <w:t>(</w:t>
      </w:r>
      <w:r w:rsidRPr="00E53C2A">
        <w:rPr>
          <w:rFonts w:ascii="Times New Roman" w:hAnsi="Times New Roman" w:cs="Times New Roman"/>
          <w:b/>
          <w:i/>
          <w:sz w:val="20"/>
          <w:szCs w:val="20"/>
        </w:rPr>
        <w:t>r</w:t>
      </w:r>
      <w:r w:rsidRPr="00D56D06">
        <w:rPr>
          <w:rFonts w:cs="Arial"/>
          <w:sz w:val="20"/>
          <w:szCs w:val="20"/>
        </w:rPr>
        <w:t xml:space="preserve">, </w:t>
      </w:r>
      <w:r w:rsidRPr="00E53C2A">
        <w:rPr>
          <w:rFonts w:ascii="Times New Roman" w:hAnsi="Times New Roman" w:cs="Times New Roman"/>
          <w:i/>
          <w:sz w:val="20"/>
          <w:szCs w:val="20"/>
        </w:rPr>
        <w:t>t</w:t>
      </w:r>
      <w:r w:rsidRPr="00D56D06">
        <w:rPr>
          <w:rFonts w:cs="Arial"/>
          <w:sz w:val="20"/>
          <w:szCs w:val="20"/>
        </w:rPr>
        <w:t xml:space="preserve">; </w:t>
      </w:r>
      <w:r w:rsidRPr="00E53C2A">
        <w:rPr>
          <w:rFonts w:ascii="Times New Roman" w:hAnsi="Times New Roman" w:cs="Times New Roman"/>
          <w:i/>
          <w:sz w:val="20"/>
          <w:szCs w:val="20"/>
        </w:rPr>
        <w:t>d</w:t>
      </w:r>
      <w:r w:rsidRPr="00D56D06">
        <w:rPr>
          <w:rFonts w:cs="Arial"/>
          <w:sz w:val="20"/>
          <w:szCs w:val="20"/>
        </w:rPr>
        <w:t>). They describe</w:t>
      </w:r>
      <w:r w:rsidR="00E53C2A">
        <w:rPr>
          <w:rFonts w:cs="Arial"/>
          <w:sz w:val="20"/>
          <w:szCs w:val="20"/>
        </w:rPr>
        <w:t>, for example,</w:t>
      </w:r>
      <w:r w:rsidRPr="00D56D06">
        <w:rPr>
          <w:rFonts w:cs="Arial"/>
          <w:sz w:val="20"/>
          <w:szCs w:val="20"/>
        </w:rPr>
        <w:t xml:space="preserve"> the distribution of particles with different particle sizes in the air. For simplicity, the time variable t is omitted in the following; in GRIB this would be superfluous beca</w:t>
      </w:r>
      <w:r w:rsidR="00E53C2A">
        <w:rPr>
          <w:rFonts w:cs="Arial"/>
          <w:sz w:val="20"/>
          <w:szCs w:val="20"/>
        </w:rPr>
        <w:t xml:space="preserve">use times are noted in the </w:t>
      </w:r>
      <w:r w:rsidRPr="00D56D06">
        <w:rPr>
          <w:rFonts w:cs="Arial"/>
          <w:sz w:val="20"/>
          <w:szCs w:val="20"/>
        </w:rPr>
        <w:t>product definition section</w:t>
      </w:r>
      <w:r w:rsidR="00E53C2A">
        <w:rPr>
          <w:rFonts w:cs="Arial"/>
          <w:sz w:val="20"/>
          <w:szCs w:val="20"/>
        </w:rPr>
        <w:t xml:space="preserve"> (PDS</w:t>
      </w:r>
      <w:r w:rsidRPr="00D56D06">
        <w:rPr>
          <w:rFonts w:cs="Arial"/>
          <w:sz w:val="20"/>
          <w:szCs w:val="20"/>
        </w:rPr>
        <w:t>).</w:t>
      </w:r>
    </w:p>
    <w:p w:rsidR="00D22EA4" w:rsidRPr="00D56D06" w:rsidRDefault="00D22EA4" w:rsidP="00D22EA4">
      <w:pPr>
        <w:autoSpaceDE w:val="0"/>
        <w:autoSpaceDN w:val="0"/>
        <w:adjustRightInd w:val="0"/>
        <w:jc w:val="both"/>
        <w:rPr>
          <w:rFonts w:cs="Arial"/>
          <w:sz w:val="20"/>
          <w:szCs w:val="20"/>
        </w:rPr>
      </w:pPr>
    </w:p>
    <w:p w:rsidR="00D22EA4" w:rsidRPr="00D56D06" w:rsidRDefault="00D22EA4" w:rsidP="00D22EA4">
      <w:pPr>
        <w:autoSpaceDE w:val="0"/>
        <w:autoSpaceDN w:val="0"/>
        <w:adjustRightInd w:val="0"/>
        <w:jc w:val="both"/>
        <w:rPr>
          <w:rFonts w:cs="Arial"/>
          <w:sz w:val="20"/>
          <w:szCs w:val="20"/>
        </w:rPr>
      </w:pPr>
      <w:r w:rsidRPr="00D56D06">
        <w:rPr>
          <w:rFonts w:cs="Arial"/>
          <w:sz w:val="20"/>
          <w:szCs w:val="20"/>
        </w:rPr>
        <w:t>Furthermore, this is an attempt to describe unimodal and multimodal distribution functions in a common GRIB2-framework.</w:t>
      </w:r>
    </w:p>
    <w:p w:rsidR="00D22EA4" w:rsidRPr="00D56D06" w:rsidRDefault="00D22EA4" w:rsidP="00D22EA4">
      <w:pPr>
        <w:autoSpaceDE w:val="0"/>
        <w:autoSpaceDN w:val="0"/>
        <w:adjustRightInd w:val="0"/>
        <w:jc w:val="both"/>
        <w:rPr>
          <w:rFonts w:cs="Arial"/>
          <w:sz w:val="20"/>
          <w:szCs w:val="20"/>
        </w:rPr>
      </w:pPr>
    </w:p>
    <w:p w:rsidR="00D22EA4" w:rsidRPr="00D56D06" w:rsidRDefault="00D22EA4" w:rsidP="00D22EA4">
      <w:pPr>
        <w:autoSpaceDE w:val="0"/>
        <w:autoSpaceDN w:val="0"/>
        <w:adjustRightInd w:val="0"/>
        <w:jc w:val="both"/>
        <w:rPr>
          <w:rFonts w:cs="Arial"/>
          <w:sz w:val="20"/>
          <w:szCs w:val="20"/>
        </w:rPr>
      </w:pPr>
      <w:r w:rsidRPr="00D56D06">
        <w:rPr>
          <w:rFonts w:cs="Arial"/>
          <w:sz w:val="20"/>
          <w:szCs w:val="20"/>
        </w:rPr>
        <w:t>A GRIB file contains one or several fields, which describe the distribution function (concentrations, number densities,</w:t>
      </w:r>
      <w:r w:rsidR="00E53C2A">
        <w:rPr>
          <w:rFonts w:cs="Arial"/>
          <w:sz w:val="20"/>
          <w:szCs w:val="20"/>
        </w:rPr>
        <w:t xml:space="preserve"> </w:t>
      </w:r>
      <w:r w:rsidRPr="00D56D06">
        <w:rPr>
          <w:rFonts w:cs="Arial"/>
          <w:sz w:val="20"/>
          <w:szCs w:val="20"/>
        </w:rPr>
        <w:t>...).  The pu</w:t>
      </w:r>
      <w:r w:rsidR="00E53C2A">
        <w:rPr>
          <w:rFonts w:cs="Arial"/>
          <w:sz w:val="20"/>
          <w:szCs w:val="20"/>
        </w:rPr>
        <w:t xml:space="preserve">rpose of the GRIB template 4.57 </w:t>
      </w:r>
      <w:r w:rsidRPr="00D56D06">
        <w:rPr>
          <w:rFonts w:cs="Arial"/>
          <w:sz w:val="20"/>
          <w:szCs w:val="20"/>
        </w:rPr>
        <w:t>analysis or forecast at a horizontal level or in a horizontal layer at a point in time for atmospheric chemical constituents based on a distribution function is to enable the user to calculate additional interesting variables (mostly integrals) from these fields, if the user knows the underlying distribution function.  Examples are the mass density of cloud droplets</w:t>
      </w:r>
      <w:r w:rsidR="00E53C2A">
        <w:rPr>
          <w:rFonts w:cs="Arial"/>
          <w:sz w:val="20"/>
          <w:szCs w:val="20"/>
        </w:rPr>
        <w:t>:</w:t>
      </w:r>
    </w:p>
    <w:p w:rsidR="00D22EA4" w:rsidRPr="00D56D06" w:rsidRDefault="00D22EA4" w:rsidP="00D22EA4">
      <w:pPr>
        <w:autoSpaceDE w:val="0"/>
        <w:autoSpaceDN w:val="0"/>
        <w:adjustRightInd w:val="0"/>
        <w:rPr>
          <w:rFonts w:cs="Arial"/>
          <w:sz w:val="16"/>
          <w:szCs w:val="16"/>
        </w:rPr>
      </w:pPr>
    </w:p>
    <w:p w:rsidR="00D22EA4" w:rsidRPr="00D56D06" w:rsidRDefault="00D22EA4" w:rsidP="00D22EA4">
      <w:pPr>
        <w:tabs>
          <w:tab w:val="center" w:pos="3969"/>
          <w:tab w:val="right" w:pos="9072"/>
        </w:tabs>
        <w:autoSpaceDE w:val="0"/>
        <w:autoSpaceDN w:val="0"/>
        <w:adjustRightInd w:val="0"/>
        <w:ind w:left="360"/>
        <w:rPr>
          <w:rFonts w:cs="Arial"/>
          <w:sz w:val="20"/>
          <w:szCs w:val="20"/>
        </w:rPr>
      </w:pPr>
      <w:r w:rsidRPr="00D56D06">
        <w:rPr>
          <w:rFonts w:cs="Arial"/>
          <w:sz w:val="20"/>
          <w:szCs w:val="20"/>
        </w:rPr>
        <w:t xml:space="preserve">      </w:t>
      </w:r>
      <w:r w:rsidRPr="00D56D06">
        <w:rPr>
          <w:rFonts w:cs="Arial"/>
          <w:sz w:val="20"/>
          <w:szCs w:val="20"/>
        </w:rPr>
        <w:tab/>
      </w:r>
      <m:oMath>
        <m:r>
          <w:rPr>
            <w:rFonts w:ascii="Cambria Math" w:hAnsi="Cambria Math" w:cs="Arial"/>
            <w:sz w:val="24"/>
            <w:szCs w:val="24"/>
            <w:lang w:val="en-US"/>
          </w:rPr>
          <m:t>ρ</m:t>
        </m:r>
        <m:d>
          <m:dPr>
            <m:ctrlPr>
              <w:rPr>
                <w:rFonts w:ascii="Cambria Math" w:hAnsi="Cambria Math" w:cs="Arial"/>
                <w:i/>
                <w:sz w:val="24"/>
                <w:szCs w:val="24"/>
                <w:lang w:val="en-US"/>
              </w:rPr>
            </m:ctrlPr>
          </m:dPr>
          <m:e>
            <m:r>
              <m:rPr>
                <m:sty m:val="bi"/>
              </m:rPr>
              <w:rPr>
                <w:rFonts w:ascii="Cambria Math" w:hAnsi="Cambria Math" w:cs="Arial"/>
                <w:sz w:val="24"/>
                <w:szCs w:val="24"/>
                <w:lang w:val="en-US"/>
              </w:rPr>
              <m:t>r</m:t>
            </m:r>
          </m:e>
        </m:d>
        <m:r>
          <w:rPr>
            <w:rFonts w:ascii="Cambria Math" w:hAnsi="Cambria Math" w:cs="Arial"/>
            <w:sz w:val="24"/>
            <w:szCs w:val="24"/>
            <w:lang w:val="en-US"/>
          </w:rPr>
          <m:t xml:space="preserve">= </m:t>
        </m:r>
        <m:nary>
          <m:naryPr>
            <m:limLoc m:val="subSup"/>
            <m:ctrlPr>
              <w:rPr>
                <w:rFonts w:ascii="Cambria Math" w:hAnsi="Cambria Math" w:cs="Arial"/>
                <w:i/>
                <w:sz w:val="24"/>
                <w:szCs w:val="24"/>
                <w:lang w:val="en-US"/>
              </w:rPr>
            </m:ctrlPr>
          </m:naryPr>
          <m:sub>
            <m:r>
              <w:rPr>
                <w:rFonts w:ascii="Cambria Math" w:hAnsi="Cambria Math" w:cs="Arial"/>
                <w:sz w:val="24"/>
                <w:szCs w:val="24"/>
                <w:lang w:val="en-US"/>
              </w:rPr>
              <m:t>0</m:t>
            </m:r>
          </m:sub>
          <m:sup>
            <m:r>
              <w:rPr>
                <w:rFonts w:ascii="Cambria Math" w:hAnsi="Cambria Math" w:cs="Arial"/>
                <w:sz w:val="24"/>
                <w:szCs w:val="24"/>
                <w:lang w:val="en-US"/>
              </w:rPr>
              <m:t>∞</m:t>
            </m:r>
          </m:sup>
          <m:e>
            <m:f>
              <m:fPr>
                <m:ctrlPr>
                  <w:rPr>
                    <w:rFonts w:ascii="Cambria Math" w:hAnsi="Cambria Math" w:cs="Arial"/>
                    <w:i/>
                    <w:sz w:val="24"/>
                    <w:szCs w:val="24"/>
                    <w:lang w:val="en-US"/>
                  </w:rPr>
                </m:ctrlPr>
              </m:fPr>
              <m:num>
                <m:r>
                  <w:rPr>
                    <w:rFonts w:ascii="Cambria Math" w:hAnsi="Cambria Math" w:cs="Arial"/>
                    <w:sz w:val="24"/>
                    <w:szCs w:val="24"/>
                    <w:lang w:val="en-US"/>
                  </w:rPr>
                  <m:t>1</m:t>
                </m:r>
              </m:num>
              <m:den>
                <m:r>
                  <w:rPr>
                    <w:rFonts w:ascii="Cambria Math" w:hAnsi="Cambria Math" w:cs="Arial"/>
                    <w:sz w:val="24"/>
                    <w:szCs w:val="24"/>
                    <w:lang w:val="en-US"/>
                  </w:rPr>
                  <m:t>6</m:t>
                </m:r>
              </m:den>
            </m:f>
            <m:r>
              <w:rPr>
                <w:rFonts w:ascii="Cambria Math" w:hAnsi="Cambria Math" w:cs="Arial"/>
                <w:sz w:val="24"/>
                <w:szCs w:val="24"/>
                <w:lang w:val="en-US"/>
              </w:rPr>
              <m:t>π</m:t>
            </m:r>
            <m:sSup>
              <m:sSupPr>
                <m:ctrlPr>
                  <w:rPr>
                    <w:rFonts w:ascii="Cambria Math" w:hAnsi="Cambria Math" w:cs="Arial"/>
                    <w:i/>
                    <w:sz w:val="24"/>
                    <w:szCs w:val="24"/>
                    <w:lang w:val="en-US"/>
                  </w:rPr>
                </m:ctrlPr>
              </m:sSupPr>
              <m:e>
                <m:r>
                  <w:rPr>
                    <w:rFonts w:ascii="Cambria Math" w:hAnsi="Cambria Math" w:cs="Arial"/>
                    <w:sz w:val="24"/>
                    <w:szCs w:val="24"/>
                    <w:lang w:val="en-US"/>
                  </w:rPr>
                  <m:t>d</m:t>
                </m:r>
              </m:e>
              <m:sup>
                <m:r>
                  <w:rPr>
                    <w:rFonts w:ascii="Cambria Math" w:hAnsi="Cambria Math" w:cs="Arial"/>
                    <w:sz w:val="24"/>
                    <w:szCs w:val="24"/>
                    <w:lang w:val="en-US"/>
                  </w:rPr>
                  <m:t>3</m:t>
                </m:r>
              </m:sup>
            </m:sSup>
          </m:e>
        </m:nary>
        <m:sSub>
          <m:sSubPr>
            <m:ctrlPr>
              <w:rPr>
                <w:rFonts w:ascii="Cambria Math" w:hAnsi="Cambria Math" w:cs="Arial"/>
                <w:i/>
                <w:sz w:val="24"/>
                <w:szCs w:val="24"/>
                <w:lang w:val="en-US"/>
              </w:rPr>
            </m:ctrlPr>
          </m:sSubPr>
          <m:e>
            <m:r>
              <w:rPr>
                <w:rFonts w:ascii="Cambria Math" w:hAnsi="Cambria Math" w:cs="Arial"/>
                <w:sz w:val="24"/>
                <w:szCs w:val="24"/>
                <w:lang w:val="en-US"/>
              </w:rPr>
              <m:t>ρ</m:t>
            </m:r>
          </m:e>
          <m:sub>
            <m:r>
              <w:rPr>
                <w:rFonts w:ascii="Cambria Math" w:hAnsi="Cambria Math" w:cs="Arial"/>
                <w:sz w:val="24"/>
                <w:szCs w:val="24"/>
                <w:lang w:val="en-US"/>
              </w:rPr>
              <m:t>w</m:t>
            </m:r>
          </m:sub>
        </m:sSub>
        <m:r>
          <w:rPr>
            <w:rFonts w:ascii="Cambria Math" w:hAnsi="Cambria Math" w:cs="Arial"/>
            <w:sz w:val="24"/>
            <w:szCs w:val="24"/>
            <w:lang w:val="en-US"/>
          </w:rPr>
          <m:t>f</m:t>
        </m:r>
        <m:d>
          <m:dPr>
            <m:ctrlPr>
              <w:rPr>
                <w:rFonts w:ascii="Cambria Math" w:hAnsi="Cambria Math" w:cs="Arial"/>
                <w:i/>
                <w:sz w:val="24"/>
                <w:szCs w:val="24"/>
                <w:lang w:val="en-US"/>
              </w:rPr>
            </m:ctrlPr>
          </m:dPr>
          <m:e>
            <m:r>
              <m:rPr>
                <m:sty m:val="bi"/>
              </m:rPr>
              <w:rPr>
                <w:rFonts w:ascii="Cambria Math" w:hAnsi="Cambria Math" w:cs="Arial"/>
                <w:sz w:val="24"/>
                <w:szCs w:val="24"/>
                <w:lang w:val="en-US"/>
              </w:rPr>
              <m:t>r</m:t>
            </m:r>
            <m:r>
              <w:rPr>
                <w:rFonts w:ascii="Cambria Math" w:hAnsi="Cambria Math" w:cs="Arial"/>
                <w:sz w:val="24"/>
                <w:szCs w:val="24"/>
                <w:lang w:val="en-US"/>
              </w:rPr>
              <m:t>,d</m:t>
            </m:r>
          </m:e>
        </m:d>
        <m:r>
          <w:rPr>
            <w:rFonts w:ascii="Cambria Math" w:hAnsi="Cambria Math" w:cs="Arial"/>
            <w:sz w:val="24"/>
            <w:szCs w:val="24"/>
            <w:lang w:val="en-US"/>
          </w:rPr>
          <m:t>dd</m:t>
        </m:r>
      </m:oMath>
      <w:r w:rsidRPr="00D56D06">
        <w:rPr>
          <w:rFonts w:cs="Arial"/>
          <w:sz w:val="20"/>
          <w:szCs w:val="20"/>
        </w:rPr>
        <w:tab/>
        <w:t xml:space="preserve"> (1.1)</w:t>
      </w:r>
    </w:p>
    <w:p w:rsidR="00D22EA4" w:rsidRPr="00D56D06" w:rsidRDefault="00D22EA4" w:rsidP="00D22EA4">
      <w:pPr>
        <w:autoSpaceDE w:val="0"/>
        <w:autoSpaceDN w:val="0"/>
        <w:adjustRightInd w:val="0"/>
        <w:rPr>
          <w:rFonts w:cs="Arial"/>
          <w:sz w:val="16"/>
          <w:szCs w:val="16"/>
        </w:rPr>
      </w:pPr>
    </w:p>
    <w:p w:rsidR="00D22EA4" w:rsidRPr="00D56D06" w:rsidRDefault="00D22EA4" w:rsidP="00D22EA4">
      <w:pPr>
        <w:autoSpaceDE w:val="0"/>
        <w:autoSpaceDN w:val="0"/>
        <w:adjustRightInd w:val="0"/>
        <w:rPr>
          <w:rFonts w:cs="Arial"/>
          <w:sz w:val="20"/>
          <w:szCs w:val="20"/>
        </w:rPr>
      </w:pPr>
      <w:r w:rsidRPr="00D56D06">
        <w:rPr>
          <w:rFonts w:cs="Arial"/>
          <w:sz w:val="20"/>
          <w:szCs w:val="20"/>
        </w:rPr>
        <w:t xml:space="preserve">(with the density of water </w:t>
      </w:r>
      <w:proofErr w:type="spellStart"/>
      <w:r w:rsidRPr="00E53C2A">
        <w:rPr>
          <w:rFonts w:cs="Arial"/>
          <w:i/>
          <w:sz w:val="20"/>
          <w:szCs w:val="20"/>
        </w:rPr>
        <w:t>ρ</w:t>
      </w:r>
      <w:r w:rsidRPr="00E53C2A">
        <w:rPr>
          <w:rFonts w:cs="Arial"/>
          <w:i/>
          <w:sz w:val="20"/>
          <w:szCs w:val="20"/>
          <w:vertAlign w:val="subscript"/>
        </w:rPr>
        <w:t>w</w:t>
      </w:r>
      <w:proofErr w:type="spellEnd"/>
      <w:r w:rsidRPr="00D56D06">
        <w:rPr>
          <w:rFonts w:cs="Arial"/>
          <w:sz w:val="14"/>
          <w:szCs w:val="14"/>
        </w:rPr>
        <w:t xml:space="preserve"> </w:t>
      </w:r>
      <w:r w:rsidRPr="00D56D06">
        <w:rPr>
          <w:rFonts w:cs="Arial"/>
          <w:sz w:val="20"/>
          <w:szCs w:val="20"/>
        </w:rPr>
        <w:t>= 1000 kg/m</w:t>
      </w:r>
      <w:r w:rsidRPr="00D56D06">
        <w:rPr>
          <w:rFonts w:cs="Arial"/>
          <w:sz w:val="20"/>
          <w:szCs w:val="20"/>
          <w:vertAlign w:val="superscript"/>
        </w:rPr>
        <w:t>3</w:t>
      </w:r>
      <w:r w:rsidRPr="00D56D06">
        <w:rPr>
          <w:rFonts w:cs="Arial"/>
          <w:sz w:val="20"/>
          <w:szCs w:val="20"/>
        </w:rPr>
        <w:t>) or the radar reflectivity of rain droplet distributions</w:t>
      </w:r>
    </w:p>
    <w:p w:rsidR="00D22EA4" w:rsidRPr="00D56D06" w:rsidRDefault="00D22EA4" w:rsidP="00D56D06">
      <w:pPr>
        <w:tabs>
          <w:tab w:val="center" w:pos="3969"/>
          <w:tab w:val="right" w:pos="9072"/>
        </w:tabs>
        <w:autoSpaceDE w:val="0"/>
        <w:autoSpaceDN w:val="0"/>
        <w:adjustRightInd w:val="0"/>
        <w:rPr>
          <w:rFonts w:cs="Arial"/>
          <w:sz w:val="16"/>
          <w:szCs w:val="16"/>
        </w:rPr>
      </w:pPr>
    </w:p>
    <w:p w:rsidR="00D22EA4" w:rsidRPr="00D56D06" w:rsidRDefault="00D22EA4" w:rsidP="00D22EA4">
      <w:pPr>
        <w:tabs>
          <w:tab w:val="center" w:pos="3969"/>
          <w:tab w:val="right" w:pos="9072"/>
        </w:tabs>
        <w:autoSpaceDE w:val="0"/>
        <w:autoSpaceDN w:val="0"/>
        <w:adjustRightInd w:val="0"/>
        <w:ind w:left="360"/>
        <w:rPr>
          <w:rFonts w:cs="Arial"/>
          <w:sz w:val="20"/>
          <w:szCs w:val="20"/>
        </w:rPr>
      </w:pPr>
      <w:r w:rsidRPr="00D56D06">
        <w:rPr>
          <w:rFonts w:cs="Arial"/>
          <w:sz w:val="20"/>
          <w:szCs w:val="20"/>
        </w:rPr>
        <w:t xml:space="preserve"> </w:t>
      </w:r>
      <w:r w:rsidRPr="00D56D06">
        <w:rPr>
          <w:rFonts w:cs="Arial"/>
          <w:sz w:val="20"/>
          <w:szCs w:val="20"/>
        </w:rPr>
        <w:tab/>
        <w:t xml:space="preserve">    </w:t>
      </w:r>
      <m:oMath>
        <m:r>
          <w:rPr>
            <w:rFonts w:ascii="Cambria Math" w:hAnsi="Cambria Math" w:cs="Arial"/>
            <w:sz w:val="24"/>
            <w:szCs w:val="24"/>
            <w:lang w:val="en-US"/>
          </w:rPr>
          <m:t>Z</m:t>
        </m:r>
        <m:d>
          <m:dPr>
            <m:ctrlPr>
              <w:rPr>
                <w:rFonts w:ascii="Cambria Math" w:hAnsi="Cambria Math" w:cs="Arial"/>
                <w:i/>
                <w:sz w:val="24"/>
                <w:szCs w:val="24"/>
                <w:lang w:val="en-US"/>
              </w:rPr>
            </m:ctrlPr>
          </m:dPr>
          <m:e>
            <m:r>
              <m:rPr>
                <m:sty m:val="bi"/>
              </m:rPr>
              <w:rPr>
                <w:rFonts w:ascii="Cambria Math" w:hAnsi="Cambria Math" w:cs="Arial"/>
                <w:sz w:val="24"/>
                <w:szCs w:val="24"/>
                <w:lang w:val="en-US"/>
              </w:rPr>
              <m:t>r</m:t>
            </m:r>
          </m:e>
        </m:d>
        <m:r>
          <w:rPr>
            <w:rFonts w:ascii="Cambria Math" w:hAnsi="Cambria Math" w:cs="Arial"/>
            <w:sz w:val="24"/>
            <w:szCs w:val="24"/>
            <w:lang w:val="en-US"/>
          </w:rPr>
          <m:t xml:space="preserve">=const. </m:t>
        </m:r>
        <m:nary>
          <m:naryPr>
            <m:limLoc m:val="subSup"/>
            <m:ctrlPr>
              <w:rPr>
                <w:rFonts w:ascii="Cambria Math" w:hAnsi="Cambria Math" w:cs="Arial"/>
                <w:i/>
                <w:sz w:val="24"/>
                <w:szCs w:val="24"/>
                <w:lang w:val="en-US"/>
              </w:rPr>
            </m:ctrlPr>
          </m:naryPr>
          <m:sub>
            <m:r>
              <w:rPr>
                <w:rFonts w:ascii="Cambria Math" w:hAnsi="Cambria Math" w:cs="Arial"/>
                <w:sz w:val="24"/>
                <w:szCs w:val="24"/>
                <w:lang w:val="en-US"/>
              </w:rPr>
              <m:t>0</m:t>
            </m:r>
          </m:sub>
          <m:sup>
            <m:r>
              <w:rPr>
                <w:rFonts w:ascii="Cambria Math" w:hAnsi="Cambria Math" w:cs="Arial"/>
                <w:sz w:val="24"/>
                <w:szCs w:val="24"/>
                <w:lang w:val="en-US"/>
              </w:rPr>
              <m:t>∞</m:t>
            </m:r>
          </m:sup>
          <m:e>
            <m:sSup>
              <m:sSupPr>
                <m:ctrlPr>
                  <w:rPr>
                    <w:rFonts w:ascii="Cambria Math" w:hAnsi="Cambria Math" w:cs="Arial"/>
                    <w:i/>
                    <w:sz w:val="24"/>
                    <w:szCs w:val="24"/>
                    <w:lang w:val="en-US"/>
                  </w:rPr>
                </m:ctrlPr>
              </m:sSupPr>
              <m:e>
                <m:r>
                  <w:rPr>
                    <w:rFonts w:ascii="Cambria Math" w:hAnsi="Cambria Math" w:cs="Arial"/>
                    <w:sz w:val="24"/>
                    <w:szCs w:val="24"/>
                    <w:lang w:val="en-US"/>
                  </w:rPr>
                  <m:t>d</m:t>
                </m:r>
              </m:e>
              <m:sup>
                <m:r>
                  <w:rPr>
                    <w:rFonts w:ascii="Cambria Math" w:hAnsi="Cambria Math" w:cs="Arial"/>
                    <w:sz w:val="24"/>
                    <w:szCs w:val="24"/>
                    <w:lang w:val="en-US"/>
                  </w:rPr>
                  <m:t>6</m:t>
                </m:r>
              </m:sup>
            </m:sSup>
          </m:e>
        </m:nary>
        <m:r>
          <w:rPr>
            <w:rFonts w:ascii="Cambria Math" w:hAnsi="Cambria Math" w:cs="Arial"/>
            <w:sz w:val="24"/>
            <w:szCs w:val="24"/>
            <w:lang w:val="en-US"/>
          </w:rPr>
          <m:t>f</m:t>
        </m:r>
        <m:d>
          <m:dPr>
            <m:ctrlPr>
              <w:rPr>
                <w:rFonts w:ascii="Cambria Math" w:hAnsi="Cambria Math" w:cs="Arial"/>
                <w:i/>
                <w:sz w:val="24"/>
                <w:szCs w:val="24"/>
                <w:lang w:val="en-US"/>
              </w:rPr>
            </m:ctrlPr>
          </m:dPr>
          <m:e>
            <m:r>
              <m:rPr>
                <m:sty m:val="bi"/>
              </m:rPr>
              <w:rPr>
                <w:rFonts w:ascii="Cambria Math" w:hAnsi="Cambria Math" w:cs="Arial"/>
                <w:sz w:val="24"/>
                <w:szCs w:val="24"/>
                <w:lang w:val="en-US"/>
              </w:rPr>
              <m:t>r</m:t>
            </m:r>
            <m:r>
              <w:rPr>
                <w:rFonts w:ascii="Cambria Math" w:hAnsi="Cambria Math" w:cs="Arial"/>
                <w:sz w:val="24"/>
                <w:szCs w:val="24"/>
                <w:lang w:val="en-US"/>
              </w:rPr>
              <m:t>,d</m:t>
            </m:r>
          </m:e>
        </m:d>
        <m:r>
          <w:rPr>
            <w:rFonts w:ascii="Cambria Math" w:hAnsi="Cambria Math" w:cs="Arial"/>
            <w:sz w:val="24"/>
            <w:szCs w:val="24"/>
            <w:lang w:val="en-US"/>
          </w:rPr>
          <m:t>dd</m:t>
        </m:r>
      </m:oMath>
      <w:r w:rsidRPr="00D56D06">
        <w:rPr>
          <w:rFonts w:cs="Arial"/>
          <w:sz w:val="20"/>
          <w:szCs w:val="20"/>
        </w:rPr>
        <w:t xml:space="preserve"> </w:t>
      </w:r>
      <w:r w:rsidRPr="00D56D06">
        <w:rPr>
          <w:rFonts w:cs="Arial"/>
          <w:sz w:val="20"/>
          <w:szCs w:val="20"/>
        </w:rPr>
        <w:tab/>
        <w:t>(1.2)</w:t>
      </w:r>
    </w:p>
    <w:p w:rsidR="00D22EA4" w:rsidRPr="00D56D06" w:rsidRDefault="00D22EA4" w:rsidP="00D22EA4">
      <w:pPr>
        <w:autoSpaceDE w:val="0"/>
        <w:autoSpaceDN w:val="0"/>
        <w:adjustRightInd w:val="0"/>
        <w:rPr>
          <w:rFonts w:cs="Arial"/>
          <w:sz w:val="16"/>
          <w:szCs w:val="16"/>
        </w:rPr>
      </w:pPr>
    </w:p>
    <w:p w:rsidR="00D22EA4" w:rsidRPr="00D56D06" w:rsidRDefault="00D22EA4" w:rsidP="00D22EA4">
      <w:pPr>
        <w:autoSpaceDE w:val="0"/>
        <w:autoSpaceDN w:val="0"/>
        <w:adjustRightInd w:val="0"/>
        <w:rPr>
          <w:rFonts w:cs="Arial"/>
          <w:sz w:val="20"/>
          <w:szCs w:val="20"/>
        </w:rPr>
      </w:pPr>
      <w:r w:rsidRPr="00D56D06">
        <w:rPr>
          <w:rFonts w:cs="Arial"/>
          <w:sz w:val="20"/>
          <w:szCs w:val="20"/>
        </w:rPr>
        <w:t>These are examples of distribution functions:</w:t>
      </w:r>
    </w:p>
    <w:p w:rsidR="00D22EA4" w:rsidRPr="00D56D06" w:rsidRDefault="00D22EA4" w:rsidP="00D22EA4">
      <w:pPr>
        <w:autoSpaceDE w:val="0"/>
        <w:autoSpaceDN w:val="0"/>
        <w:adjustRightInd w:val="0"/>
        <w:rPr>
          <w:rFonts w:cs="Arial"/>
          <w:sz w:val="20"/>
          <w:szCs w:val="20"/>
        </w:rPr>
      </w:pPr>
    </w:p>
    <w:p w:rsidR="00D56D06" w:rsidRDefault="00D22EA4" w:rsidP="00D56D06">
      <w:pPr>
        <w:pStyle w:val="Listenabsatz"/>
        <w:tabs>
          <w:tab w:val="center" w:pos="3969"/>
          <w:tab w:val="right" w:pos="9072"/>
        </w:tabs>
        <w:autoSpaceDE w:val="0"/>
        <w:autoSpaceDN w:val="0"/>
        <w:adjustRightInd w:val="0"/>
        <w:ind w:left="426" w:hanging="426"/>
        <w:contextualSpacing/>
        <w:rPr>
          <w:rFonts w:cs="Arial"/>
          <w:sz w:val="20"/>
          <w:szCs w:val="20"/>
        </w:rPr>
      </w:pPr>
      <w:r w:rsidRPr="00D56D06">
        <w:rPr>
          <w:rFonts w:cs="Arial"/>
          <w:sz w:val="20"/>
          <w:szCs w:val="20"/>
        </w:rPr>
        <w:t>1.</w:t>
      </w:r>
      <w:r w:rsidRPr="00D56D06">
        <w:rPr>
          <w:rFonts w:cs="Arial"/>
          <w:sz w:val="20"/>
          <w:szCs w:val="20"/>
        </w:rPr>
        <w:tab/>
      </w:r>
      <w:r w:rsidR="00E53C2A">
        <w:rPr>
          <w:rFonts w:cs="Arial"/>
          <w:sz w:val="20"/>
          <w:szCs w:val="20"/>
        </w:rPr>
        <w:t xml:space="preserve">Bin </w:t>
      </w:r>
      <w:r w:rsidRPr="00D56D06">
        <w:rPr>
          <w:rFonts w:cs="Arial"/>
          <w:sz w:val="20"/>
          <w:szCs w:val="20"/>
        </w:rPr>
        <w:t xml:space="preserve">model with concentrations </w:t>
      </w:r>
      <m:oMath>
        <m:sSub>
          <m:sSubPr>
            <m:ctrlPr>
              <w:rPr>
                <w:rFonts w:ascii="Cambria Math" w:hAnsi="Cambria Math" w:cs="Arial"/>
                <w:i/>
                <w:sz w:val="20"/>
                <w:szCs w:val="20"/>
                <w:lang w:val="en-US"/>
              </w:rPr>
            </m:ctrlPr>
          </m:sSubPr>
          <m:e>
            <m:r>
              <w:rPr>
                <w:rFonts w:ascii="Cambria Math" w:hAnsi="Cambria Math" w:cs="Arial"/>
                <w:sz w:val="20"/>
                <w:szCs w:val="20"/>
                <w:lang w:val="en-US"/>
              </w:rPr>
              <m:t>c</m:t>
            </m:r>
          </m:e>
          <m:sub>
            <m:r>
              <w:rPr>
                <w:rFonts w:ascii="Cambria Math" w:hAnsi="Cambria Math" w:cs="Arial"/>
                <w:sz w:val="20"/>
                <w:szCs w:val="20"/>
                <w:lang w:val="en-US"/>
              </w:rPr>
              <m:t>l</m:t>
            </m:r>
          </m:sub>
        </m:sSub>
        <m:d>
          <m:dPr>
            <m:ctrlPr>
              <w:rPr>
                <w:rFonts w:ascii="Cambria Math" w:hAnsi="Cambria Math" w:cs="Arial"/>
                <w:i/>
                <w:sz w:val="20"/>
                <w:szCs w:val="20"/>
                <w:lang w:val="en-US"/>
              </w:rPr>
            </m:ctrlPr>
          </m:dPr>
          <m:e>
            <m:r>
              <m:rPr>
                <m:sty m:val="bi"/>
              </m:rPr>
              <w:rPr>
                <w:rFonts w:ascii="Cambria Math" w:hAnsi="Cambria Math" w:cs="Arial"/>
                <w:sz w:val="20"/>
                <w:szCs w:val="20"/>
                <w:lang w:val="en-US"/>
              </w:rPr>
              <m:t>r</m:t>
            </m:r>
          </m:e>
        </m:d>
      </m:oMath>
      <w:r w:rsidRPr="00D56D06">
        <w:rPr>
          <w:rFonts w:cs="Arial"/>
          <w:sz w:val="20"/>
          <w:szCs w:val="20"/>
        </w:rPr>
        <w:t xml:space="preserve"> in the class (or mode) </w:t>
      </w:r>
      <w:r w:rsidRPr="00E53C2A">
        <w:rPr>
          <w:rFonts w:ascii="Times New Roman" w:hAnsi="Times New Roman"/>
          <w:i/>
          <w:sz w:val="20"/>
          <w:szCs w:val="20"/>
        </w:rPr>
        <w:t>l</w:t>
      </w:r>
      <w:r w:rsidRPr="00D56D06">
        <w:rPr>
          <w:rFonts w:cs="Arial"/>
          <w:sz w:val="20"/>
          <w:szCs w:val="20"/>
        </w:rPr>
        <w:t>.  A concentration distribution function is described by</w:t>
      </w:r>
      <w:r w:rsidR="00E53C2A">
        <w:rPr>
          <w:rFonts w:cs="Arial"/>
          <w:sz w:val="20"/>
          <w:szCs w:val="20"/>
        </w:rPr>
        <w:t>:</w:t>
      </w:r>
    </w:p>
    <w:p w:rsidR="00D22EA4" w:rsidRPr="00D56D06" w:rsidRDefault="00D56D06" w:rsidP="00D56D06">
      <w:pPr>
        <w:pStyle w:val="Listenabsatz"/>
        <w:tabs>
          <w:tab w:val="center" w:pos="3969"/>
          <w:tab w:val="right" w:pos="9072"/>
        </w:tabs>
        <w:autoSpaceDE w:val="0"/>
        <w:autoSpaceDN w:val="0"/>
        <w:adjustRightInd w:val="0"/>
        <w:ind w:left="426" w:hanging="426"/>
        <w:contextualSpacing/>
        <w:rPr>
          <w:rFonts w:cs="Arial"/>
          <w:sz w:val="16"/>
          <w:szCs w:val="16"/>
        </w:rPr>
      </w:pPr>
      <w:r>
        <w:rPr>
          <w:rFonts w:cs="Arial"/>
          <w:sz w:val="16"/>
          <w:szCs w:val="16"/>
        </w:rPr>
        <w:tab/>
      </w:r>
      <w:r w:rsidR="00D22EA4" w:rsidRPr="00D56D06">
        <w:rPr>
          <w:rFonts w:cs="Arial"/>
          <w:sz w:val="16"/>
          <w:szCs w:val="16"/>
        </w:rPr>
        <w:br/>
      </w:r>
      <w:r w:rsidR="00D22EA4" w:rsidRPr="00D56D06">
        <w:rPr>
          <w:rFonts w:cs="Arial"/>
          <w:sz w:val="24"/>
          <w:szCs w:val="24"/>
        </w:rPr>
        <w:t xml:space="preserve"> </w:t>
      </w:r>
      <w:r w:rsidR="00D22EA4" w:rsidRPr="00D56D06">
        <w:rPr>
          <w:rFonts w:cs="Arial"/>
          <w:sz w:val="24"/>
          <w:szCs w:val="24"/>
        </w:rPr>
        <w:tab/>
      </w:r>
      <m:oMath>
        <m:r>
          <w:rPr>
            <w:rFonts w:ascii="Cambria Math" w:hAnsi="Cambria Math" w:cs="Arial"/>
            <w:sz w:val="24"/>
            <w:szCs w:val="24"/>
          </w:rPr>
          <m:t>f</m:t>
        </m:r>
        <m:d>
          <m:dPr>
            <m:ctrlPr>
              <w:rPr>
                <w:rFonts w:ascii="Cambria Math" w:hAnsi="Cambria Math" w:cs="Arial"/>
                <w:i/>
                <w:sz w:val="24"/>
                <w:szCs w:val="24"/>
              </w:rPr>
            </m:ctrlPr>
          </m:dPr>
          <m:e>
            <m:r>
              <m:rPr>
                <m:sty m:val="bi"/>
              </m:rPr>
              <w:rPr>
                <w:rFonts w:ascii="Cambria Math" w:hAnsi="Cambria Math" w:cs="Arial"/>
                <w:sz w:val="24"/>
                <w:szCs w:val="24"/>
              </w:rPr>
              <m:t>r</m:t>
            </m:r>
            <m:r>
              <w:rPr>
                <w:rFonts w:ascii="Cambria Math" w:hAnsi="Cambria Math" w:cs="Arial"/>
                <w:sz w:val="24"/>
                <w:szCs w:val="24"/>
                <w:lang w:val="en-US"/>
              </w:rPr>
              <m:t>;</m:t>
            </m:r>
            <m:r>
              <w:rPr>
                <w:rFonts w:ascii="Cambria Math" w:hAnsi="Cambria Math" w:cs="Arial"/>
                <w:sz w:val="24"/>
                <w:szCs w:val="24"/>
              </w:rPr>
              <m:t>d</m:t>
            </m:r>
          </m:e>
        </m:d>
        <m:r>
          <w:rPr>
            <w:rFonts w:ascii="Cambria Math" w:eastAsia="Cambria Math" w:hAnsi="Cambria Math" w:cs="Arial"/>
            <w:sz w:val="24"/>
            <w:szCs w:val="24"/>
            <w:lang w:val="en-US"/>
          </w:rPr>
          <m:t>=</m:t>
        </m:r>
        <m:nary>
          <m:naryPr>
            <m:chr m:val="∑"/>
            <m:grow m:val="1"/>
            <m:ctrlPr>
              <w:rPr>
                <w:rFonts w:ascii="Cambria Math" w:hAnsi="Cambria Math" w:cs="Arial"/>
                <w:sz w:val="24"/>
                <w:szCs w:val="24"/>
              </w:rPr>
            </m:ctrlPr>
          </m:naryPr>
          <m:sub>
            <m:r>
              <w:rPr>
                <w:rFonts w:ascii="Cambria Math" w:eastAsia="Cambria Math" w:hAnsi="Cambria Math" w:cs="Arial"/>
                <w:sz w:val="24"/>
                <w:szCs w:val="24"/>
              </w:rPr>
              <m:t>l</m:t>
            </m:r>
            <m:r>
              <w:rPr>
                <w:rFonts w:ascii="Cambria Math" w:eastAsia="Cambria Math" w:hAnsi="Cambria Math" w:cs="Arial"/>
                <w:sz w:val="24"/>
                <w:szCs w:val="24"/>
                <w:lang w:val="en-US"/>
              </w:rPr>
              <m:t>=1</m:t>
            </m:r>
          </m:sub>
          <m:sup>
            <m:r>
              <w:rPr>
                <w:rFonts w:ascii="Cambria Math" w:eastAsia="Cambria Math" w:hAnsi="Cambria Math" w:cs="Arial"/>
                <w:sz w:val="24"/>
                <w:szCs w:val="24"/>
              </w:rPr>
              <m:t>N</m:t>
            </m:r>
          </m:sup>
          <m:e>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l</m:t>
                </m:r>
              </m:sub>
            </m:sSub>
            <m:d>
              <m:dPr>
                <m:ctrlPr>
                  <w:rPr>
                    <w:rFonts w:ascii="Cambria Math" w:hAnsi="Cambria Math" w:cs="Arial"/>
                    <w:i/>
                    <w:sz w:val="24"/>
                    <w:szCs w:val="24"/>
                  </w:rPr>
                </m:ctrlPr>
              </m:dPr>
              <m:e>
                <m:r>
                  <m:rPr>
                    <m:sty m:val="bi"/>
                  </m:rPr>
                  <w:rPr>
                    <w:rFonts w:ascii="Cambria Math" w:hAnsi="Cambria Math" w:cs="Arial"/>
                    <w:sz w:val="24"/>
                    <w:szCs w:val="24"/>
                  </w:rPr>
                  <m:t>r</m:t>
                </m:r>
              </m:e>
            </m:d>
          </m:e>
        </m:nary>
        <m:r>
          <w:rPr>
            <w:rFonts w:ascii="Cambria Math" w:hAnsi="Cambria Math" w:cs="Arial"/>
            <w:sz w:val="24"/>
            <w:szCs w:val="24"/>
          </w:rPr>
          <m:t>δ</m:t>
        </m:r>
        <m:r>
          <w:rPr>
            <w:rFonts w:ascii="Cambria Math" w:hAnsi="Cambria Math" w:cs="Arial"/>
            <w:sz w:val="24"/>
            <w:szCs w:val="24"/>
            <w:lang w:val="en-US"/>
          </w:rPr>
          <m:t>(</m:t>
        </m:r>
        <m:r>
          <w:rPr>
            <w:rFonts w:ascii="Cambria Math" w:hAnsi="Cambria Math" w:cs="Arial"/>
            <w:sz w:val="24"/>
            <w:szCs w:val="24"/>
          </w:rPr>
          <m:t>d</m:t>
        </m:r>
        <m:r>
          <w:rPr>
            <w:rFonts w:ascii="Cambria Math" w:hAnsi="Cambria Math" w:cs="Arial"/>
            <w:sz w:val="24"/>
            <w:szCs w:val="24"/>
            <w:lang w:val="en-US"/>
          </w:rPr>
          <m:t>-</m:t>
        </m:r>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l</m:t>
            </m:r>
          </m:sub>
        </m:sSub>
        <m:r>
          <w:rPr>
            <w:rFonts w:ascii="Cambria Math" w:hAnsi="Cambria Math" w:cs="Arial"/>
            <w:sz w:val="24"/>
            <w:szCs w:val="24"/>
            <w:lang w:val="en-US"/>
          </w:rPr>
          <m:t>)</m:t>
        </m:r>
      </m:oMath>
      <w:r w:rsidR="00D22EA4" w:rsidRPr="00D56D06">
        <w:rPr>
          <w:rFonts w:cs="Arial"/>
          <w:sz w:val="20"/>
          <w:szCs w:val="20"/>
        </w:rPr>
        <w:t xml:space="preserve"> </w:t>
      </w:r>
      <w:r w:rsidR="00D22EA4" w:rsidRPr="00D56D06">
        <w:rPr>
          <w:rFonts w:cs="Arial"/>
          <w:sz w:val="20"/>
          <w:szCs w:val="20"/>
        </w:rPr>
        <w:tab/>
        <w:t>(1.3)</w:t>
      </w:r>
      <w:r w:rsidR="00D22EA4" w:rsidRPr="00D56D06">
        <w:rPr>
          <w:rFonts w:cs="Arial"/>
          <w:sz w:val="20"/>
          <w:szCs w:val="20"/>
        </w:rPr>
        <w:br/>
      </w:r>
      <w:r w:rsidR="00D22EA4" w:rsidRPr="00D56D06">
        <w:rPr>
          <w:rFonts w:cs="Arial"/>
          <w:sz w:val="20"/>
          <w:szCs w:val="20"/>
        </w:rPr>
        <w:br/>
        <w:t xml:space="preserve">In this model, the numbers </w:t>
      </w:r>
      <m:oMath>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l</m:t>
            </m:r>
          </m:sub>
        </m:sSub>
      </m:oMath>
      <w:r w:rsidR="00D22EA4" w:rsidRPr="00D56D06">
        <w:rPr>
          <w:rFonts w:cs="Arial"/>
          <w:sz w:val="14"/>
          <w:szCs w:val="14"/>
        </w:rPr>
        <w:t xml:space="preserve"> </w:t>
      </w:r>
      <w:r w:rsidR="00D22EA4" w:rsidRPr="00D56D06">
        <w:rPr>
          <w:rFonts w:cs="Arial"/>
          <w:sz w:val="20"/>
          <w:szCs w:val="20"/>
        </w:rPr>
        <w:t xml:space="preserve">for the diameter in these </w:t>
      </w:r>
      <w:r w:rsidR="00D22EA4" w:rsidRPr="00E53C2A">
        <w:rPr>
          <w:rFonts w:ascii="Times New Roman" w:hAnsi="Times New Roman"/>
          <w:i/>
          <w:sz w:val="20"/>
          <w:szCs w:val="20"/>
        </w:rPr>
        <w:t>N</w:t>
      </w:r>
      <w:r w:rsidR="00D22EA4" w:rsidRPr="00D56D06">
        <w:rPr>
          <w:rFonts w:cs="Arial"/>
          <w:sz w:val="20"/>
          <w:szCs w:val="20"/>
        </w:rPr>
        <w:t xml:space="preserve"> classes are fixed and prescribed. </w:t>
      </w:r>
      <m:oMath>
        <m:r>
          <w:rPr>
            <w:rFonts w:ascii="Cambria Math" w:hAnsi="Cambria Math" w:cs="Arial"/>
            <w:sz w:val="20"/>
            <w:szCs w:val="20"/>
            <w:lang w:val="en-US"/>
          </w:rPr>
          <m:t xml:space="preserve">(p1= </m:t>
        </m:r>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l</m:t>
            </m:r>
          </m:sub>
        </m:sSub>
        <m:r>
          <w:rPr>
            <w:rFonts w:ascii="Cambria Math" w:hAnsi="Cambria Math" w:cs="Arial"/>
            <w:sz w:val="20"/>
            <w:szCs w:val="20"/>
            <w:lang w:val="en-US"/>
          </w:rPr>
          <m:t>)</m:t>
        </m:r>
      </m:oMath>
      <w:r w:rsidR="00D22EA4" w:rsidRPr="00D56D06">
        <w:rPr>
          <w:rFonts w:cs="Arial"/>
          <w:sz w:val="20"/>
          <w:szCs w:val="20"/>
        </w:rPr>
        <w:br/>
        <w:t>Area of application: bin</w:t>
      </w:r>
      <w:r w:rsidR="007731AA">
        <w:rPr>
          <w:rFonts w:cs="Arial"/>
          <w:sz w:val="20"/>
          <w:szCs w:val="20"/>
        </w:rPr>
        <w:t xml:space="preserve"> </w:t>
      </w:r>
      <w:r w:rsidR="00D22EA4" w:rsidRPr="00D56D06">
        <w:rPr>
          <w:rFonts w:cs="Arial"/>
          <w:sz w:val="20"/>
          <w:szCs w:val="20"/>
        </w:rPr>
        <w:t>models in the cloud microphysics, volcanic ash, ...</w:t>
      </w:r>
      <w:r w:rsidR="00D22EA4" w:rsidRPr="00D56D06">
        <w:rPr>
          <w:rFonts w:cs="Arial"/>
          <w:sz w:val="20"/>
          <w:szCs w:val="20"/>
        </w:rPr>
        <w:br/>
      </w:r>
    </w:p>
    <w:p w:rsidR="00D22EA4" w:rsidRPr="00D56D06" w:rsidRDefault="00D22EA4" w:rsidP="00D56D06">
      <w:pPr>
        <w:pStyle w:val="Listenabsatz"/>
        <w:tabs>
          <w:tab w:val="center" w:pos="3969"/>
          <w:tab w:val="right" w:pos="9072"/>
        </w:tabs>
        <w:autoSpaceDE w:val="0"/>
        <w:autoSpaceDN w:val="0"/>
        <w:adjustRightInd w:val="0"/>
        <w:ind w:left="426" w:hanging="436"/>
        <w:contextualSpacing/>
        <w:rPr>
          <w:rFonts w:cs="Arial"/>
          <w:sz w:val="16"/>
          <w:szCs w:val="16"/>
        </w:rPr>
      </w:pPr>
      <w:r w:rsidRPr="00D56D06">
        <w:rPr>
          <w:rFonts w:cs="Arial"/>
          <w:sz w:val="20"/>
          <w:szCs w:val="20"/>
        </w:rPr>
        <w:t>2.</w:t>
      </w:r>
      <w:r w:rsidRPr="00D56D06">
        <w:rPr>
          <w:rFonts w:cs="Arial"/>
          <w:sz w:val="20"/>
          <w:szCs w:val="20"/>
        </w:rPr>
        <w:tab/>
        <w:t>N-modal concentration distribution function, composed by a Gaussian functions</w:t>
      </w:r>
      <w:r w:rsidRPr="00D56D06">
        <w:rPr>
          <w:rFonts w:cs="Arial"/>
          <w:sz w:val="20"/>
          <w:szCs w:val="20"/>
        </w:rPr>
        <w:br/>
      </w:r>
      <w:r w:rsidRPr="00D56D06">
        <w:rPr>
          <w:rFonts w:cs="Arial"/>
          <w:sz w:val="16"/>
          <w:szCs w:val="16"/>
        </w:rPr>
        <w:br/>
      </w:r>
      <w:r w:rsidRPr="00D56D06">
        <w:rPr>
          <w:rFonts w:cs="Arial"/>
          <w:sz w:val="24"/>
          <w:szCs w:val="24"/>
        </w:rPr>
        <w:t xml:space="preserve"> </w:t>
      </w:r>
      <w:r w:rsidRPr="00D56D06">
        <w:rPr>
          <w:rFonts w:cs="Arial"/>
          <w:sz w:val="24"/>
          <w:szCs w:val="24"/>
        </w:rPr>
        <w:tab/>
      </w:r>
      <m:oMath>
        <m:r>
          <w:rPr>
            <w:rFonts w:ascii="Cambria Math" w:hAnsi="Cambria Math" w:cs="Arial"/>
            <w:sz w:val="24"/>
            <w:szCs w:val="24"/>
          </w:rPr>
          <m:t>f</m:t>
        </m:r>
        <m:d>
          <m:dPr>
            <m:ctrlPr>
              <w:rPr>
                <w:rFonts w:ascii="Cambria Math" w:hAnsi="Cambria Math" w:cs="Arial"/>
                <w:i/>
                <w:sz w:val="24"/>
                <w:szCs w:val="24"/>
              </w:rPr>
            </m:ctrlPr>
          </m:dPr>
          <m:e>
            <m:r>
              <m:rPr>
                <m:sty m:val="bi"/>
              </m:rPr>
              <w:rPr>
                <w:rFonts w:ascii="Cambria Math" w:hAnsi="Cambria Math" w:cs="Arial"/>
                <w:sz w:val="24"/>
                <w:szCs w:val="24"/>
              </w:rPr>
              <m:t>r</m:t>
            </m:r>
            <m:r>
              <w:rPr>
                <w:rFonts w:ascii="Cambria Math" w:hAnsi="Cambria Math" w:cs="Arial"/>
                <w:sz w:val="24"/>
                <w:szCs w:val="24"/>
                <w:lang w:val="en-US"/>
              </w:rPr>
              <m:t>;</m:t>
            </m:r>
            <m:r>
              <w:rPr>
                <w:rFonts w:ascii="Cambria Math" w:hAnsi="Cambria Math" w:cs="Arial"/>
                <w:sz w:val="24"/>
                <w:szCs w:val="24"/>
              </w:rPr>
              <m:t>d</m:t>
            </m:r>
          </m:e>
        </m:d>
        <m:r>
          <w:rPr>
            <w:rFonts w:ascii="Cambria Math" w:hAnsi="Cambria Math" w:cs="Arial"/>
            <w:sz w:val="24"/>
            <w:szCs w:val="24"/>
            <w:lang w:val="en-US"/>
          </w:rPr>
          <m:t xml:space="preserve">= </m:t>
        </m:r>
        <m:nary>
          <m:naryPr>
            <m:chr m:val="∑"/>
            <m:limLoc m:val="undOvr"/>
            <m:ctrlPr>
              <w:rPr>
                <w:rFonts w:ascii="Cambria Math" w:hAnsi="Cambria Math" w:cs="Arial"/>
                <w:i/>
                <w:sz w:val="24"/>
                <w:szCs w:val="24"/>
              </w:rPr>
            </m:ctrlPr>
          </m:naryPr>
          <m:sub>
            <m:r>
              <w:rPr>
                <w:rFonts w:ascii="Cambria Math" w:hAnsi="Cambria Math" w:cs="Arial"/>
                <w:sz w:val="24"/>
                <w:szCs w:val="24"/>
              </w:rPr>
              <m:t>l</m:t>
            </m:r>
            <m:r>
              <w:rPr>
                <w:rFonts w:ascii="Cambria Math" w:hAnsi="Cambria Math" w:cs="Arial"/>
                <w:sz w:val="24"/>
                <w:szCs w:val="24"/>
                <w:lang w:val="en-US"/>
              </w:rPr>
              <m:t>=1</m:t>
            </m:r>
          </m:sub>
          <m:sup>
            <m:r>
              <w:rPr>
                <w:rFonts w:ascii="Cambria Math" w:hAnsi="Cambria Math" w:cs="Arial"/>
                <w:sz w:val="24"/>
                <w:szCs w:val="24"/>
              </w:rPr>
              <m:t>N</m:t>
            </m:r>
          </m:sup>
          <m:e>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l</m:t>
                </m:r>
              </m:sub>
            </m:sSub>
            <m:d>
              <m:dPr>
                <m:ctrlPr>
                  <w:rPr>
                    <w:rFonts w:ascii="Cambria Math" w:hAnsi="Cambria Math" w:cs="Arial"/>
                    <w:i/>
                    <w:sz w:val="24"/>
                    <w:szCs w:val="24"/>
                  </w:rPr>
                </m:ctrlPr>
              </m:dPr>
              <m:e>
                <m:r>
                  <m:rPr>
                    <m:sty m:val="bi"/>
                  </m:rPr>
                  <w:rPr>
                    <w:rFonts w:ascii="Cambria Math" w:hAnsi="Cambria Math" w:cs="Arial"/>
                    <w:sz w:val="24"/>
                    <w:szCs w:val="24"/>
                  </w:rPr>
                  <m:t>r</m:t>
                </m:r>
              </m:e>
            </m:d>
            <m:f>
              <m:fPr>
                <m:ctrlPr>
                  <w:rPr>
                    <w:rFonts w:ascii="Cambria Math" w:hAnsi="Cambria Math" w:cs="Arial"/>
                    <w:i/>
                    <w:sz w:val="24"/>
                    <w:szCs w:val="24"/>
                  </w:rPr>
                </m:ctrlPr>
              </m:fPr>
              <m:num>
                <m:r>
                  <w:rPr>
                    <w:rFonts w:ascii="Cambria Math" w:hAnsi="Cambria Math" w:cs="Arial"/>
                    <w:sz w:val="24"/>
                    <w:szCs w:val="24"/>
                    <w:lang w:val="en-US"/>
                  </w:rPr>
                  <m:t>1</m:t>
                </m:r>
              </m:num>
              <m:den>
                <m:rad>
                  <m:radPr>
                    <m:degHide m:val="1"/>
                    <m:ctrlPr>
                      <w:rPr>
                        <w:rFonts w:ascii="Cambria Math" w:hAnsi="Cambria Math" w:cs="Arial"/>
                        <w:i/>
                        <w:sz w:val="24"/>
                        <w:szCs w:val="24"/>
                      </w:rPr>
                    </m:ctrlPr>
                  </m:radPr>
                  <m:deg/>
                  <m:e>
                    <m:r>
                      <w:rPr>
                        <w:rFonts w:ascii="Cambria Math" w:hAnsi="Cambria Math" w:cs="Arial"/>
                        <w:sz w:val="24"/>
                        <w:szCs w:val="24"/>
                        <w:lang w:val="en-US"/>
                      </w:rPr>
                      <m:t>2</m:t>
                    </m:r>
                    <m:r>
                      <w:rPr>
                        <w:rFonts w:ascii="Cambria Math" w:hAnsi="Cambria Math" w:cs="Arial"/>
                        <w:sz w:val="24"/>
                        <w:szCs w:val="24"/>
                      </w:rPr>
                      <m:t>π</m:t>
                    </m:r>
                    <m:sSub>
                      <m:sSubPr>
                        <m:ctrlPr>
                          <w:rPr>
                            <w:rFonts w:ascii="Cambria Math" w:hAnsi="Cambria Math" w:cs="Arial"/>
                            <w:i/>
                            <w:sz w:val="24"/>
                            <w:szCs w:val="24"/>
                          </w:rPr>
                        </m:ctrlPr>
                      </m:sSubPr>
                      <m:e>
                        <m:r>
                          <w:rPr>
                            <w:rFonts w:ascii="Cambria Math" w:hAnsi="Cambria Math" w:cs="Arial"/>
                            <w:sz w:val="24"/>
                            <w:szCs w:val="24"/>
                          </w:rPr>
                          <m:t>σ</m:t>
                        </m:r>
                      </m:e>
                      <m:sub>
                        <m:r>
                          <w:rPr>
                            <w:rFonts w:ascii="Cambria Math" w:hAnsi="Cambria Math" w:cs="Arial"/>
                            <w:sz w:val="24"/>
                            <w:szCs w:val="24"/>
                          </w:rPr>
                          <m:t>l</m:t>
                        </m:r>
                      </m:sub>
                    </m:sSub>
                  </m:e>
                </m:rad>
              </m:den>
            </m:f>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sSup>
                  <m:sSupPr>
                    <m:ctrlPr>
                      <w:rPr>
                        <w:rFonts w:ascii="Cambria Math" w:hAnsi="Cambria Math" w:cs="Arial"/>
                        <w:i/>
                        <w:sz w:val="24"/>
                        <w:szCs w:val="24"/>
                      </w:rPr>
                    </m:ctrlPr>
                  </m:sSup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d-</m:t>
                            </m:r>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l</m:t>
                                </m:r>
                              </m:sub>
                            </m:sSub>
                          </m:num>
                          <m:den>
                            <m:sSub>
                              <m:sSubPr>
                                <m:ctrlPr>
                                  <w:rPr>
                                    <w:rFonts w:ascii="Cambria Math" w:hAnsi="Cambria Math" w:cs="Arial"/>
                                    <w:i/>
                                    <w:sz w:val="24"/>
                                    <w:szCs w:val="24"/>
                                  </w:rPr>
                                </m:ctrlPr>
                              </m:sSubPr>
                              <m:e>
                                <m:r>
                                  <w:rPr>
                                    <w:rFonts w:ascii="Cambria Math" w:hAnsi="Cambria Math" w:cs="Arial"/>
                                    <w:sz w:val="24"/>
                                    <w:szCs w:val="24"/>
                                  </w:rPr>
                                  <m:t>σ</m:t>
                                </m:r>
                              </m:e>
                              <m:sub>
                                <m:r>
                                  <w:rPr>
                                    <w:rFonts w:ascii="Cambria Math" w:hAnsi="Cambria Math" w:cs="Arial"/>
                                    <w:sz w:val="24"/>
                                    <w:szCs w:val="24"/>
                                  </w:rPr>
                                  <m:t>l</m:t>
                                </m:r>
                              </m:sub>
                            </m:sSub>
                          </m:den>
                        </m:f>
                      </m:e>
                    </m:d>
                  </m:e>
                  <m:sup>
                    <m:r>
                      <w:rPr>
                        <w:rFonts w:ascii="Cambria Math" w:hAnsi="Cambria Math" w:cs="Arial"/>
                        <w:sz w:val="24"/>
                        <w:szCs w:val="24"/>
                      </w:rPr>
                      <m:t>2</m:t>
                    </m:r>
                  </m:sup>
                </m:sSup>
              </m:sup>
            </m:sSup>
          </m:e>
        </m:nary>
      </m:oMath>
      <w:r w:rsidRPr="00D56D06">
        <w:rPr>
          <w:rFonts w:cs="Arial"/>
          <w:sz w:val="20"/>
          <w:szCs w:val="20"/>
        </w:rPr>
        <w:t xml:space="preserve"> </w:t>
      </w:r>
      <w:r w:rsidRPr="00D56D06">
        <w:rPr>
          <w:rFonts w:cs="Arial"/>
          <w:sz w:val="20"/>
          <w:szCs w:val="20"/>
        </w:rPr>
        <w:tab/>
        <w:t>(1.4)</w:t>
      </w:r>
      <w:r w:rsidRPr="00D56D06">
        <w:rPr>
          <w:rFonts w:cs="Arial"/>
          <w:sz w:val="20"/>
          <w:szCs w:val="20"/>
        </w:rPr>
        <w:br/>
      </w:r>
      <w:r w:rsidRPr="00D56D06">
        <w:rPr>
          <w:rFonts w:cs="Arial"/>
          <w:sz w:val="16"/>
          <w:szCs w:val="16"/>
        </w:rPr>
        <w:br/>
      </w:r>
      <w:r w:rsidRPr="00D56D06">
        <w:rPr>
          <w:rFonts w:cs="Arial"/>
          <w:sz w:val="20"/>
          <w:szCs w:val="20"/>
        </w:rPr>
        <w:t xml:space="preserve">Again, </w:t>
      </w:r>
      <w:r w:rsidRPr="00E53C2A">
        <w:rPr>
          <w:rFonts w:ascii="Times New Roman" w:hAnsi="Times New Roman"/>
          <w:i/>
          <w:sz w:val="20"/>
          <w:szCs w:val="20"/>
        </w:rPr>
        <w:t>N</w:t>
      </w:r>
      <w:r w:rsidRPr="00D56D06">
        <w:rPr>
          <w:rFonts w:cs="Arial"/>
          <w:sz w:val="20"/>
          <w:szCs w:val="20"/>
        </w:rPr>
        <w:t xml:space="preserve"> concentrations </w:t>
      </w:r>
      <m:oMath>
        <m:sSub>
          <m:sSubPr>
            <m:ctrlPr>
              <w:rPr>
                <w:rFonts w:ascii="Cambria Math" w:hAnsi="Cambria Math" w:cs="Arial"/>
                <w:i/>
                <w:sz w:val="20"/>
                <w:szCs w:val="20"/>
                <w:lang w:val="en-US"/>
              </w:rPr>
            </m:ctrlPr>
          </m:sSubPr>
          <m:e>
            <m:r>
              <w:rPr>
                <w:rFonts w:ascii="Cambria Math" w:hAnsi="Cambria Math" w:cs="Arial"/>
                <w:sz w:val="20"/>
                <w:szCs w:val="20"/>
                <w:lang w:val="en-US"/>
              </w:rPr>
              <m:t>c</m:t>
            </m:r>
          </m:e>
          <m:sub>
            <m:r>
              <w:rPr>
                <w:rFonts w:ascii="Cambria Math" w:hAnsi="Cambria Math" w:cs="Arial"/>
                <w:sz w:val="20"/>
                <w:szCs w:val="20"/>
                <w:lang w:val="en-US"/>
              </w:rPr>
              <m:t>l</m:t>
            </m:r>
          </m:sub>
        </m:sSub>
        <m:d>
          <m:dPr>
            <m:ctrlPr>
              <w:rPr>
                <w:rFonts w:ascii="Cambria Math" w:hAnsi="Cambria Math" w:cs="Arial"/>
                <w:i/>
                <w:sz w:val="20"/>
                <w:szCs w:val="20"/>
                <w:lang w:val="en-US"/>
              </w:rPr>
            </m:ctrlPr>
          </m:dPr>
          <m:e>
            <m:r>
              <m:rPr>
                <m:sty m:val="bi"/>
              </m:rPr>
              <w:rPr>
                <w:rFonts w:ascii="Cambria Math" w:hAnsi="Cambria Math" w:cs="Arial"/>
                <w:sz w:val="20"/>
                <w:szCs w:val="20"/>
                <w:lang w:val="en-US"/>
              </w:rPr>
              <m:t>r</m:t>
            </m:r>
          </m:e>
        </m:d>
      </m:oMath>
      <w:r w:rsidRPr="00D56D06">
        <w:rPr>
          <w:rFonts w:cs="Arial"/>
          <w:sz w:val="20"/>
          <w:szCs w:val="20"/>
        </w:rPr>
        <w:t xml:space="preserve"> must be stored. The </w:t>
      </w:r>
      <w:r w:rsidRPr="00E53C2A">
        <w:rPr>
          <w:rFonts w:ascii="Times New Roman" w:hAnsi="Times New Roman"/>
          <w:i/>
          <w:sz w:val="20"/>
          <w:szCs w:val="20"/>
        </w:rPr>
        <w:t>N</w:t>
      </w:r>
      <w:r w:rsidRPr="00D56D06">
        <w:rPr>
          <w:rFonts w:cs="Arial"/>
          <w:sz w:val="20"/>
          <w:szCs w:val="20"/>
        </w:rPr>
        <w:t xml:space="preserve"> modes are defined by fixed values for diameter </w:t>
      </w:r>
      <m:oMath>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l</m:t>
            </m:r>
          </m:sub>
        </m:sSub>
      </m:oMath>
      <w:r w:rsidRPr="00D56D06">
        <w:rPr>
          <w:rFonts w:cs="Arial"/>
          <w:sz w:val="14"/>
          <w:szCs w:val="14"/>
        </w:rPr>
        <w:t xml:space="preserve"> </w:t>
      </w:r>
      <w:r w:rsidRPr="00D56D06">
        <w:rPr>
          <w:rFonts w:cs="Arial"/>
          <w:sz w:val="20"/>
          <w:szCs w:val="20"/>
        </w:rPr>
        <w:t xml:space="preserve">and width </w:t>
      </w:r>
      <m:oMath>
        <m:sSub>
          <m:sSubPr>
            <m:ctrlPr>
              <w:rPr>
                <w:rFonts w:ascii="Cambria Math" w:hAnsi="Cambria Math" w:cs="Arial"/>
                <w:i/>
                <w:sz w:val="20"/>
                <w:szCs w:val="20"/>
                <w:lang w:val="en-US"/>
              </w:rPr>
            </m:ctrlPr>
          </m:sSubPr>
          <m:e>
            <m:r>
              <w:rPr>
                <w:rFonts w:ascii="Cambria Math" w:hAnsi="Cambria Math" w:cs="Arial"/>
                <w:sz w:val="20"/>
                <w:szCs w:val="20"/>
                <w:lang w:val="en-US"/>
              </w:rPr>
              <m:t>σ</m:t>
            </m:r>
          </m:e>
          <m:sub>
            <m:r>
              <w:rPr>
                <w:rFonts w:ascii="Cambria Math" w:hAnsi="Cambria Math" w:cs="Arial"/>
                <w:sz w:val="20"/>
                <w:szCs w:val="20"/>
                <w:lang w:val="en-US"/>
              </w:rPr>
              <m:t>l</m:t>
            </m:r>
          </m:sub>
        </m:sSub>
      </m:oMath>
      <w:r w:rsidR="00D56D06">
        <w:rPr>
          <w:rFonts w:cs="Arial"/>
          <w:sz w:val="20"/>
          <w:szCs w:val="20"/>
        </w:rPr>
        <w:t xml:space="preserve"> </w:t>
      </w:r>
      <m:oMath>
        <m:r>
          <w:rPr>
            <w:rFonts w:ascii="Cambria Math" w:hAnsi="Cambria Math" w:cs="Arial"/>
            <w:sz w:val="20"/>
            <w:szCs w:val="20"/>
            <w:lang w:val="en-US"/>
          </w:rPr>
          <m:t xml:space="preserve">(therefore p1= </m:t>
        </m:r>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l</m:t>
            </m:r>
          </m:sub>
        </m:sSub>
        <m:r>
          <w:rPr>
            <w:rFonts w:ascii="Cambria Math" w:hAnsi="Cambria Math" w:cs="Arial"/>
            <w:sz w:val="20"/>
            <w:szCs w:val="20"/>
            <w:lang w:val="en-US"/>
          </w:rPr>
          <m:t xml:space="preserve"> and p2= </m:t>
        </m:r>
        <m:sSub>
          <m:sSubPr>
            <m:ctrlPr>
              <w:rPr>
                <w:rFonts w:ascii="Cambria Math" w:hAnsi="Cambria Math" w:cs="Arial"/>
                <w:i/>
                <w:sz w:val="20"/>
                <w:szCs w:val="20"/>
                <w:lang w:val="en-US"/>
              </w:rPr>
            </m:ctrlPr>
          </m:sSubPr>
          <m:e>
            <m:r>
              <w:rPr>
                <w:rFonts w:ascii="Cambria Math" w:hAnsi="Cambria Math" w:cs="Arial"/>
                <w:sz w:val="20"/>
                <w:szCs w:val="20"/>
                <w:lang w:val="en-US"/>
              </w:rPr>
              <m:t>σ</m:t>
            </m:r>
          </m:e>
          <m:sub>
            <m:r>
              <w:rPr>
                <w:rFonts w:ascii="Cambria Math" w:hAnsi="Cambria Math" w:cs="Arial"/>
                <w:sz w:val="20"/>
                <w:szCs w:val="20"/>
                <w:lang w:val="en-US"/>
              </w:rPr>
              <m:t>l</m:t>
            </m:r>
          </m:sub>
        </m:sSub>
        <m:r>
          <w:rPr>
            <w:rFonts w:ascii="Cambria Math" w:hAnsi="Cambria Math" w:cs="Arial"/>
            <w:sz w:val="20"/>
            <w:szCs w:val="20"/>
            <w:lang w:val="en-US"/>
          </w:rPr>
          <m:t>)</m:t>
        </m:r>
      </m:oMath>
      <w:r w:rsidR="007731AA">
        <w:rPr>
          <w:rFonts w:cs="Arial"/>
          <w:sz w:val="20"/>
          <w:szCs w:val="20"/>
          <w:lang w:val="en-US"/>
        </w:rPr>
        <w:t>.</w:t>
      </w:r>
      <w:r w:rsidRPr="00D56D06">
        <w:rPr>
          <w:rFonts w:cs="Arial"/>
          <w:sz w:val="20"/>
          <w:szCs w:val="20"/>
        </w:rPr>
        <w:br/>
      </w:r>
    </w:p>
    <w:p w:rsidR="00D22EA4" w:rsidRPr="00D56D06" w:rsidRDefault="00D22EA4" w:rsidP="00D56D06">
      <w:pPr>
        <w:pStyle w:val="Listenabsatz"/>
        <w:tabs>
          <w:tab w:val="center" w:pos="3969"/>
          <w:tab w:val="right" w:pos="9072"/>
        </w:tabs>
        <w:autoSpaceDE w:val="0"/>
        <w:autoSpaceDN w:val="0"/>
        <w:adjustRightInd w:val="0"/>
        <w:ind w:left="426" w:hanging="436"/>
        <w:contextualSpacing/>
        <w:rPr>
          <w:rFonts w:cs="Arial"/>
          <w:sz w:val="16"/>
          <w:szCs w:val="16"/>
        </w:rPr>
      </w:pPr>
      <w:r w:rsidRPr="00D56D06">
        <w:rPr>
          <w:rFonts w:cs="Arial"/>
          <w:sz w:val="20"/>
          <w:szCs w:val="20"/>
        </w:rPr>
        <w:t>3.</w:t>
      </w:r>
      <w:r w:rsidRPr="00D56D06">
        <w:rPr>
          <w:rFonts w:cs="Arial"/>
          <w:sz w:val="20"/>
          <w:szCs w:val="20"/>
        </w:rPr>
        <w:tab/>
        <w:t xml:space="preserve">N-modal concentration distribution function, composed by Gaussian function, </w:t>
      </w:r>
      <w:r w:rsidR="007731AA">
        <w:rPr>
          <w:rFonts w:cs="Arial"/>
          <w:sz w:val="20"/>
          <w:szCs w:val="20"/>
        </w:rPr>
        <w:t>in which</w:t>
      </w:r>
      <w:r w:rsidRPr="00D56D06">
        <w:rPr>
          <w:rFonts w:cs="Arial"/>
          <w:sz w:val="20"/>
          <w:szCs w:val="20"/>
        </w:rPr>
        <w:t xml:space="preserve"> diameter and width </w:t>
      </w:r>
      <w:r w:rsidRPr="007348CB">
        <w:rPr>
          <w:rFonts w:cs="Arial"/>
          <w:sz w:val="20"/>
          <w:szCs w:val="20"/>
        </w:rPr>
        <w:t>can vary from grid point to</w:t>
      </w:r>
      <w:r w:rsidR="007731AA">
        <w:rPr>
          <w:rFonts w:cs="Arial"/>
          <w:sz w:val="20"/>
          <w:szCs w:val="20"/>
        </w:rPr>
        <w:t xml:space="preserve"> </w:t>
      </w:r>
      <w:r w:rsidRPr="007348CB">
        <w:rPr>
          <w:rFonts w:cs="Arial"/>
          <w:sz w:val="20"/>
          <w:szCs w:val="20"/>
        </w:rPr>
        <w:t>grid point:</w:t>
      </w:r>
      <w:r w:rsidRPr="007348CB">
        <w:rPr>
          <w:rFonts w:cs="Arial"/>
          <w:sz w:val="20"/>
          <w:szCs w:val="20"/>
        </w:rPr>
        <w:br/>
      </w:r>
      <w:r w:rsidRPr="00D56D06">
        <w:rPr>
          <w:rFonts w:cs="Arial"/>
          <w:sz w:val="16"/>
          <w:szCs w:val="16"/>
        </w:rPr>
        <w:br/>
      </w:r>
      <w:r w:rsidRPr="00D56D06">
        <w:rPr>
          <w:rFonts w:cs="Arial"/>
          <w:sz w:val="20"/>
          <w:szCs w:val="20"/>
        </w:rPr>
        <w:t xml:space="preserve">     </w:t>
      </w:r>
      <w:r w:rsidRPr="00D56D06">
        <w:rPr>
          <w:rFonts w:cs="Arial"/>
          <w:sz w:val="24"/>
          <w:szCs w:val="24"/>
        </w:rPr>
        <w:t xml:space="preserve"> </w:t>
      </w:r>
      <w:r w:rsidRPr="00D56D06">
        <w:rPr>
          <w:rFonts w:cs="Arial"/>
          <w:sz w:val="24"/>
          <w:szCs w:val="24"/>
        </w:rPr>
        <w:tab/>
      </w:r>
      <m:oMath>
        <m:r>
          <w:rPr>
            <w:rFonts w:ascii="Cambria Math" w:hAnsi="Cambria Math" w:cs="Arial"/>
            <w:sz w:val="24"/>
            <w:szCs w:val="24"/>
          </w:rPr>
          <m:t>f</m:t>
        </m:r>
        <m:d>
          <m:dPr>
            <m:ctrlPr>
              <w:rPr>
                <w:rFonts w:ascii="Cambria Math" w:hAnsi="Cambria Math" w:cs="Arial"/>
                <w:i/>
                <w:sz w:val="24"/>
                <w:szCs w:val="24"/>
              </w:rPr>
            </m:ctrlPr>
          </m:dPr>
          <m:e>
            <m:r>
              <m:rPr>
                <m:sty m:val="bi"/>
              </m:rPr>
              <w:rPr>
                <w:rFonts w:ascii="Cambria Math" w:hAnsi="Cambria Math" w:cs="Arial"/>
                <w:sz w:val="24"/>
                <w:szCs w:val="24"/>
              </w:rPr>
              <m:t>r</m:t>
            </m:r>
            <m:r>
              <w:rPr>
                <w:rFonts w:ascii="Cambria Math" w:hAnsi="Cambria Math" w:cs="Arial"/>
                <w:sz w:val="24"/>
                <w:szCs w:val="24"/>
                <w:lang w:val="en-US"/>
              </w:rPr>
              <m:t>;</m:t>
            </m:r>
            <m:r>
              <w:rPr>
                <w:rFonts w:ascii="Cambria Math" w:hAnsi="Cambria Math" w:cs="Arial"/>
                <w:sz w:val="24"/>
                <w:szCs w:val="24"/>
              </w:rPr>
              <m:t>d</m:t>
            </m:r>
          </m:e>
        </m:d>
        <m:r>
          <w:rPr>
            <w:rFonts w:ascii="Cambria Math" w:hAnsi="Cambria Math" w:cs="Arial"/>
            <w:sz w:val="24"/>
            <w:szCs w:val="24"/>
            <w:lang w:val="en-US"/>
          </w:rPr>
          <m:t xml:space="preserve">= </m:t>
        </m:r>
        <m:nary>
          <m:naryPr>
            <m:chr m:val="∑"/>
            <m:limLoc m:val="undOvr"/>
            <m:ctrlPr>
              <w:rPr>
                <w:rFonts w:ascii="Cambria Math" w:hAnsi="Cambria Math" w:cs="Arial"/>
                <w:i/>
                <w:sz w:val="24"/>
                <w:szCs w:val="24"/>
              </w:rPr>
            </m:ctrlPr>
          </m:naryPr>
          <m:sub>
            <m:r>
              <w:rPr>
                <w:rFonts w:ascii="Cambria Math" w:hAnsi="Cambria Math" w:cs="Arial"/>
                <w:sz w:val="24"/>
                <w:szCs w:val="24"/>
              </w:rPr>
              <m:t>l</m:t>
            </m:r>
            <m:r>
              <w:rPr>
                <w:rFonts w:ascii="Cambria Math" w:hAnsi="Cambria Math" w:cs="Arial"/>
                <w:sz w:val="24"/>
                <w:szCs w:val="24"/>
                <w:lang w:val="en-US"/>
              </w:rPr>
              <m:t>=1</m:t>
            </m:r>
          </m:sub>
          <m:sup>
            <m:r>
              <w:rPr>
                <w:rFonts w:ascii="Cambria Math" w:hAnsi="Cambria Math" w:cs="Arial"/>
                <w:sz w:val="24"/>
                <w:szCs w:val="24"/>
              </w:rPr>
              <m:t>N</m:t>
            </m:r>
          </m:sup>
          <m:e>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l</m:t>
                </m:r>
              </m:sub>
            </m:sSub>
            <m:d>
              <m:dPr>
                <m:ctrlPr>
                  <w:rPr>
                    <w:rFonts w:ascii="Cambria Math" w:hAnsi="Cambria Math" w:cs="Arial"/>
                    <w:i/>
                    <w:sz w:val="24"/>
                    <w:szCs w:val="24"/>
                  </w:rPr>
                </m:ctrlPr>
              </m:dPr>
              <m:e>
                <m:r>
                  <m:rPr>
                    <m:sty m:val="bi"/>
                  </m:rPr>
                  <w:rPr>
                    <w:rFonts w:ascii="Cambria Math" w:hAnsi="Cambria Math" w:cs="Arial"/>
                    <w:sz w:val="24"/>
                    <w:szCs w:val="24"/>
                  </w:rPr>
                  <m:t>r</m:t>
                </m:r>
              </m:e>
            </m:d>
            <m:f>
              <m:fPr>
                <m:ctrlPr>
                  <w:rPr>
                    <w:rFonts w:ascii="Cambria Math" w:hAnsi="Cambria Math" w:cs="Arial"/>
                    <w:i/>
                    <w:sz w:val="24"/>
                    <w:szCs w:val="24"/>
                  </w:rPr>
                </m:ctrlPr>
              </m:fPr>
              <m:num>
                <m:r>
                  <w:rPr>
                    <w:rFonts w:ascii="Cambria Math" w:hAnsi="Cambria Math" w:cs="Arial"/>
                    <w:sz w:val="24"/>
                    <w:szCs w:val="24"/>
                    <w:lang w:val="en-US"/>
                  </w:rPr>
                  <m:t>1</m:t>
                </m:r>
              </m:num>
              <m:den>
                <m:rad>
                  <m:radPr>
                    <m:degHide m:val="1"/>
                    <m:ctrlPr>
                      <w:rPr>
                        <w:rFonts w:ascii="Cambria Math" w:hAnsi="Cambria Math" w:cs="Arial"/>
                        <w:i/>
                        <w:sz w:val="24"/>
                        <w:szCs w:val="24"/>
                      </w:rPr>
                    </m:ctrlPr>
                  </m:radPr>
                  <m:deg/>
                  <m:e>
                    <m:r>
                      <w:rPr>
                        <w:rFonts w:ascii="Cambria Math" w:hAnsi="Cambria Math" w:cs="Arial"/>
                        <w:sz w:val="24"/>
                        <w:szCs w:val="24"/>
                        <w:lang w:val="en-US"/>
                      </w:rPr>
                      <m:t>2</m:t>
                    </m:r>
                    <m:r>
                      <w:rPr>
                        <w:rFonts w:ascii="Cambria Math" w:hAnsi="Cambria Math" w:cs="Arial"/>
                        <w:sz w:val="24"/>
                        <w:szCs w:val="24"/>
                      </w:rPr>
                      <m:t>π</m:t>
                    </m:r>
                    <m:sSub>
                      <m:sSubPr>
                        <m:ctrlPr>
                          <w:rPr>
                            <w:rFonts w:ascii="Cambria Math" w:hAnsi="Cambria Math" w:cs="Arial"/>
                            <w:i/>
                            <w:sz w:val="24"/>
                            <w:szCs w:val="24"/>
                          </w:rPr>
                        </m:ctrlPr>
                      </m:sSubPr>
                      <m:e>
                        <m:r>
                          <w:rPr>
                            <w:rFonts w:ascii="Cambria Math" w:hAnsi="Cambria Math" w:cs="Arial"/>
                            <w:sz w:val="24"/>
                            <w:szCs w:val="24"/>
                          </w:rPr>
                          <m:t>σ</m:t>
                        </m:r>
                      </m:e>
                      <m:sub>
                        <m:r>
                          <w:rPr>
                            <w:rFonts w:ascii="Cambria Math" w:hAnsi="Cambria Math" w:cs="Arial"/>
                            <w:sz w:val="24"/>
                            <w:szCs w:val="24"/>
                          </w:rPr>
                          <m:t>l</m:t>
                        </m:r>
                      </m:sub>
                    </m:sSub>
                    <m:d>
                      <m:dPr>
                        <m:ctrlPr>
                          <w:rPr>
                            <w:rFonts w:ascii="Cambria Math" w:hAnsi="Cambria Math" w:cs="Arial"/>
                            <w:i/>
                            <w:sz w:val="24"/>
                            <w:szCs w:val="24"/>
                          </w:rPr>
                        </m:ctrlPr>
                      </m:dPr>
                      <m:e>
                        <m:r>
                          <m:rPr>
                            <m:sty m:val="bi"/>
                          </m:rPr>
                          <w:rPr>
                            <w:rFonts w:ascii="Cambria Math" w:hAnsi="Cambria Math" w:cs="Arial"/>
                            <w:sz w:val="24"/>
                            <w:szCs w:val="24"/>
                          </w:rPr>
                          <m:t>r</m:t>
                        </m:r>
                      </m:e>
                    </m:d>
                  </m:e>
                </m:rad>
              </m:den>
            </m:f>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lang w:val="en-US"/>
                  </w:rPr>
                  <m:t>-</m:t>
                </m:r>
                <m:sSup>
                  <m:sSupPr>
                    <m:ctrlPr>
                      <w:rPr>
                        <w:rFonts w:ascii="Cambria Math" w:hAnsi="Cambria Math" w:cs="Arial"/>
                        <w:i/>
                        <w:sz w:val="24"/>
                        <w:szCs w:val="24"/>
                      </w:rPr>
                    </m:ctrlPr>
                  </m:sSupPr>
                  <m:e>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d</m:t>
                            </m:r>
                            <m:r>
                              <w:rPr>
                                <w:rFonts w:ascii="Cambria Math" w:hAnsi="Cambria Math" w:cs="Arial"/>
                                <w:sz w:val="24"/>
                                <w:szCs w:val="24"/>
                                <w:lang w:val="en-US"/>
                              </w:rPr>
                              <m:t>-</m:t>
                            </m:r>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l</m:t>
                                </m:r>
                              </m:sub>
                            </m:sSub>
                            <m:d>
                              <m:dPr>
                                <m:ctrlPr>
                                  <w:rPr>
                                    <w:rFonts w:ascii="Cambria Math" w:hAnsi="Cambria Math" w:cs="Arial"/>
                                    <w:i/>
                                    <w:sz w:val="24"/>
                                    <w:szCs w:val="24"/>
                                  </w:rPr>
                                </m:ctrlPr>
                              </m:dPr>
                              <m:e>
                                <m:r>
                                  <m:rPr>
                                    <m:sty m:val="bi"/>
                                  </m:rPr>
                                  <w:rPr>
                                    <w:rFonts w:ascii="Cambria Math" w:hAnsi="Cambria Math" w:cs="Arial"/>
                                    <w:sz w:val="24"/>
                                    <w:szCs w:val="24"/>
                                  </w:rPr>
                                  <m:t>r</m:t>
                                </m:r>
                              </m:e>
                            </m:d>
                          </m:num>
                          <m:den>
                            <m:sSub>
                              <m:sSubPr>
                                <m:ctrlPr>
                                  <w:rPr>
                                    <w:rFonts w:ascii="Cambria Math" w:hAnsi="Cambria Math" w:cs="Arial"/>
                                    <w:i/>
                                    <w:sz w:val="24"/>
                                    <w:szCs w:val="24"/>
                                  </w:rPr>
                                </m:ctrlPr>
                              </m:sSubPr>
                              <m:e>
                                <m:r>
                                  <w:rPr>
                                    <w:rFonts w:ascii="Cambria Math" w:hAnsi="Cambria Math" w:cs="Arial"/>
                                    <w:sz w:val="24"/>
                                    <w:szCs w:val="24"/>
                                  </w:rPr>
                                  <m:t>σ</m:t>
                                </m:r>
                              </m:e>
                              <m:sub>
                                <m:r>
                                  <w:rPr>
                                    <w:rFonts w:ascii="Cambria Math" w:hAnsi="Cambria Math" w:cs="Arial"/>
                                    <w:sz w:val="24"/>
                                    <w:szCs w:val="24"/>
                                  </w:rPr>
                                  <m:t>l</m:t>
                                </m:r>
                              </m:sub>
                            </m:sSub>
                            <m:d>
                              <m:dPr>
                                <m:ctrlPr>
                                  <w:rPr>
                                    <w:rFonts w:ascii="Cambria Math" w:hAnsi="Cambria Math" w:cs="Arial"/>
                                    <w:i/>
                                    <w:sz w:val="24"/>
                                    <w:szCs w:val="24"/>
                                  </w:rPr>
                                </m:ctrlPr>
                              </m:dPr>
                              <m:e>
                                <m:r>
                                  <m:rPr>
                                    <m:sty m:val="bi"/>
                                  </m:rPr>
                                  <w:rPr>
                                    <w:rFonts w:ascii="Cambria Math" w:hAnsi="Cambria Math" w:cs="Arial"/>
                                    <w:sz w:val="24"/>
                                    <w:szCs w:val="24"/>
                                  </w:rPr>
                                  <m:t>r</m:t>
                                </m:r>
                              </m:e>
                            </m:d>
                          </m:den>
                        </m:f>
                      </m:e>
                    </m:d>
                  </m:e>
                  <m:sup>
                    <m:r>
                      <w:rPr>
                        <w:rFonts w:ascii="Cambria Math" w:hAnsi="Cambria Math" w:cs="Arial"/>
                        <w:sz w:val="24"/>
                        <w:szCs w:val="24"/>
                        <w:lang w:val="en-US"/>
                      </w:rPr>
                      <m:t>2</m:t>
                    </m:r>
                  </m:sup>
                </m:sSup>
              </m:sup>
            </m:sSup>
          </m:e>
        </m:nary>
      </m:oMath>
      <w:r w:rsidRPr="00D56D06">
        <w:rPr>
          <w:rFonts w:cs="Arial"/>
          <w:sz w:val="20"/>
          <w:szCs w:val="20"/>
        </w:rPr>
        <w:t xml:space="preserve"> </w:t>
      </w:r>
      <w:r w:rsidRPr="00D56D06">
        <w:rPr>
          <w:rFonts w:cs="Arial"/>
          <w:sz w:val="20"/>
          <w:szCs w:val="20"/>
        </w:rPr>
        <w:tab/>
        <w:t>(1.5)</w:t>
      </w:r>
      <w:r w:rsidRPr="00D56D06">
        <w:rPr>
          <w:rFonts w:cs="Arial"/>
          <w:sz w:val="20"/>
          <w:szCs w:val="20"/>
        </w:rPr>
        <w:br/>
      </w:r>
      <w:r w:rsidRPr="00D56D06">
        <w:rPr>
          <w:rFonts w:cs="Arial"/>
          <w:sz w:val="16"/>
          <w:szCs w:val="16"/>
        </w:rPr>
        <w:br/>
      </w:r>
      <w:r w:rsidRPr="00D56D06">
        <w:rPr>
          <w:rFonts w:cs="Arial"/>
          <w:sz w:val="20"/>
          <w:szCs w:val="20"/>
        </w:rPr>
        <w:t xml:space="preserve">Now, </w:t>
      </w:r>
      <w:r w:rsidRPr="00D56D06">
        <w:rPr>
          <w:rFonts w:cs="Arial"/>
          <w:i/>
          <w:sz w:val="20"/>
          <w:szCs w:val="20"/>
        </w:rPr>
        <w:t>3</w:t>
      </w:r>
      <w:r w:rsidRPr="00E53C2A">
        <w:rPr>
          <w:rFonts w:ascii="Times New Roman" w:hAnsi="Times New Roman"/>
          <w:i/>
          <w:sz w:val="20"/>
          <w:szCs w:val="20"/>
        </w:rPr>
        <w:t>N</w:t>
      </w:r>
      <w:r w:rsidRPr="00D56D06">
        <w:rPr>
          <w:rFonts w:cs="Arial"/>
          <w:sz w:val="20"/>
          <w:szCs w:val="20"/>
        </w:rPr>
        <w:t xml:space="preserve"> fields </w:t>
      </w:r>
      <m:oMath>
        <m:sSub>
          <m:sSubPr>
            <m:ctrlPr>
              <w:rPr>
                <w:rFonts w:ascii="Cambria Math" w:hAnsi="Cambria Math" w:cs="Arial"/>
                <w:i/>
                <w:sz w:val="20"/>
                <w:szCs w:val="20"/>
                <w:lang w:val="en-US"/>
              </w:rPr>
            </m:ctrlPr>
          </m:sSubPr>
          <m:e>
            <m:r>
              <w:rPr>
                <w:rFonts w:ascii="Cambria Math" w:hAnsi="Cambria Math" w:cs="Arial"/>
                <w:sz w:val="20"/>
                <w:szCs w:val="20"/>
                <w:lang w:val="en-US"/>
              </w:rPr>
              <m:t>c</m:t>
            </m:r>
          </m:e>
          <m:sub>
            <m:r>
              <w:rPr>
                <w:rFonts w:ascii="Cambria Math" w:hAnsi="Cambria Math" w:cs="Arial"/>
                <w:sz w:val="20"/>
                <w:szCs w:val="20"/>
                <w:lang w:val="en-US"/>
              </w:rPr>
              <m:t>l</m:t>
            </m:r>
          </m:sub>
        </m:sSub>
        <m:d>
          <m:dPr>
            <m:ctrlPr>
              <w:rPr>
                <w:rFonts w:ascii="Cambria Math" w:hAnsi="Cambria Math" w:cs="Arial"/>
                <w:i/>
                <w:sz w:val="20"/>
                <w:szCs w:val="20"/>
                <w:lang w:val="en-US"/>
              </w:rPr>
            </m:ctrlPr>
          </m:dPr>
          <m:e>
            <m:r>
              <m:rPr>
                <m:sty m:val="bi"/>
              </m:rPr>
              <w:rPr>
                <w:rFonts w:ascii="Cambria Math" w:hAnsi="Cambria Math" w:cs="Arial"/>
                <w:sz w:val="20"/>
                <w:szCs w:val="20"/>
                <w:lang w:val="en-US"/>
              </w:rPr>
              <m:t>r</m:t>
            </m:r>
          </m:e>
        </m:d>
      </m:oMath>
      <w:r w:rsidRPr="00D56D06">
        <w:rPr>
          <w:rFonts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l</m:t>
            </m:r>
          </m:sub>
        </m:sSub>
        <m:d>
          <m:dPr>
            <m:ctrlPr>
              <w:rPr>
                <w:rFonts w:ascii="Cambria Math" w:hAnsi="Cambria Math" w:cs="Arial"/>
                <w:i/>
                <w:sz w:val="20"/>
                <w:szCs w:val="20"/>
                <w:lang w:val="en-US"/>
              </w:rPr>
            </m:ctrlPr>
          </m:dPr>
          <m:e>
            <m:r>
              <m:rPr>
                <m:sty m:val="bi"/>
              </m:rPr>
              <w:rPr>
                <w:rFonts w:ascii="Cambria Math" w:hAnsi="Cambria Math" w:cs="Arial"/>
                <w:sz w:val="20"/>
                <w:szCs w:val="20"/>
              </w:rPr>
              <m:t>r</m:t>
            </m:r>
          </m:e>
        </m:d>
      </m:oMath>
      <w:r w:rsidRPr="00D56D06">
        <w:rPr>
          <w:rFonts w:cs="Arial"/>
          <w:sz w:val="20"/>
          <w:szCs w:val="20"/>
        </w:rPr>
        <w:t xml:space="preserve"> and </w:t>
      </w:r>
      <m:oMath>
        <m:sSub>
          <m:sSubPr>
            <m:ctrlPr>
              <w:rPr>
                <w:rFonts w:ascii="Cambria Math" w:hAnsi="Cambria Math" w:cs="Arial"/>
                <w:i/>
                <w:sz w:val="20"/>
                <w:szCs w:val="20"/>
              </w:rPr>
            </m:ctrlPr>
          </m:sSubPr>
          <m:e>
            <m:r>
              <w:rPr>
                <w:rFonts w:ascii="Cambria Math" w:hAnsi="Cambria Math" w:cs="Arial"/>
                <w:sz w:val="20"/>
                <w:szCs w:val="20"/>
              </w:rPr>
              <m:t>σ</m:t>
            </m:r>
          </m:e>
          <m:sub>
            <m:r>
              <w:rPr>
                <w:rFonts w:ascii="Cambria Math" w:hAnsi="Cambria Math" w:cs="Arial"/>
                <w:sz w:val="20"/>
                <w:szCs w:val="20"/>
              </w:rPr>
              <m:t>l</m:t>
            </m:r>
          </m:sub>
        </m:sSub>
        <m:d>
          <m:dPr>
            <m:ctrlPr>
              <w:rPr>
                <w:rFonts w:ascii="Cambria Math" w:hAnsi="Cambria Math" w:cs="Arial"/>
                <w:i/>
                <w:sz w:val="20"/>
                <w:szCs w:val="20"/>
                <w:lang w:val="en-US"/>
              </w:rPr>
            </m:ctrlPr>
          </m:dPr>
          <m:e>
            <m:r>
              <m:rPr>
                <m:sty m:val="bi"/>
              </m:rPr>
              <w:rPr>
                <w:rFonts w:ascii="Cambria Math" w:hAnsi="Cambria Math" w:cs="Arial"/>
                <w:sz w:val="20"/>
                <w:szCs w:val="20"/>
              </w:rPr>
              <m:t>r</m:t>
            </m:r>
          </m:e>
        </m:d>
      </m:oMath>
      <w:r w:rsidRPr="00D56D06">
        <w:rPr>
          <w:rFonts w:cs="Arial"/>
          <w:sz w:val="20"/>
          <w:szCs w:val="20"/>
        </w:rPr>
        <w:t xml:space="preserve"> must be stored.</w:t>
      </w:r>
      <w:r w:rsidRPr="00D56D06">
        <w:rPr>
          <w:rFonts w:cs="Arial"/>
          <w:sz w:val="20"/>
          <w:szCs w:val="20"/>
        </w:rPr>
        <w:br/>
      </w:r>
    </w:p>
    <w:p w:rsidR="00D56D06" w:rsidRPr="00D56D06" w:rsidRDefault="00D22EA4" w:rsidP="00D56D06">
      <w:pPr>
        <w:pStyle w:val="Listenabsatz"/>
        <w:tabs>
          <w:tab w:val="center" w:pos="3969"/>
          <w:tab w:val="right" w:pos="9072"/>
        </w:tabs>
        <w:autoSpaceDE w:val="0"/>
        <w:autoSpaceDN w:val="0"/>
        <w:adjustRightInd w:val="0"/>
        <w:ind w:left="426" w:hanging="436"/>
        <w:contextualSpacing/>
        <w:rPr>
          <w:rFonts w:cs="Arial"/>
          <w:sz w:val="16"/>
          <w:szCs w:val="16"/>
        </w:rPr>
      </w:pPr>
      <w:r w:rsidRPr="00D56D06">
        <w:rPr>
          <w:rFonts w:cs="Arial"/>
          <w:sz w:val="20"/>
          <w:szCs w:val="20"/>
        </w:rPr>
        <w:t>4.</w:t>
      </w:r>
      <w:r w:rsidRPr="00D56D06">
        <w:rPr>
          <w:rFonts w:cs="Arial"/>
          <w:sz w:val="20"/>
          <w:szCs w:val="20"/>
        </w:rPr>
        <w:tab/>
        <w:t>N-modal log-normal distribution for the number density</w:t>
      </w:r>
      <w:r w:rsidR="007731AA">
        <w:rPr>
          <w:rFonts w:cs="Arial"/>
          <w:sz w:val="20"/>
          <w:szCs w:val="20"/>
        </w:rPr>
        <w:t>:</w:t>
      </w:r>
      <w:r w:rsidR="00D56D06">
        <w:rPr>
          <w:rFonts w:cs="Arial"/>
          <w:sz w:val="20"/>
          <w:szCs w:val="20"/>
        </w:rPr>
        <w:br/>
      </w:r>
    </w:p>
    <w:p w:rsidR="00D22EA4" w:rsidRPr="00D56D06" w:rsidRDefault="00D56D06" w:rsidP="00D56D06">
      <w:pPr>
        <w:pStyle w:val="Listenabsatz"/>
        <w:tabs>
          <w:tab w:val="center" w:pos="3969"/>
          <w:tab w:val="right" w:pos="9072"/>
        </w:tabs>
        <w:autoSpaceDE w:val="0"/>
        <w:autoSpaceDN w:val="0"/>
        <w:adjustRightInd w:val="0"/>
        <w:ind w:left="426" w:hanging="436"/>
        <w:contextualSpacing/>
        <w:rPr>
          <w:rFonts w:cs="Arial"/>
          <w:sz w:val="16"/>
          <w:szCs w:val="16"/>
        </w:rPr>
      </w:pPr>
      <w:r>
        <w:rPr>
          <w:rFonts w:cs="Arial"/>
          <w:sz w:val="24"/>
          <w:szCs w:val="24"/>
        </w:rPr>
        <w:tab/>
      </w:r>
      <w:r>
        <w:rPr>
          <w:rFonts w:cs="Arial"/>
          <w:sz w:val="24"/>
          <w:szCs w:val="24"/>
        </w:rPr>
        <w:tab/>
      </w:r>
      <m:oMath>
        <m:r>
          <w:rPr>
            <w:rFonts w:ascii="Cambria Math" w:hAnsi="Cambria Math" w:cs="Arial"/>
            <w:sz w:val="24"/>
            <w:szCs w:val="24"/>
          </w:rPr>
          <m:t>f</m:t>
        </m:r>
        <m:d>
          <m:dPr>
            <m:ctrlPr>
              <w:rPr>
                <w:rFonts w:ascii="Cambria Math" w:hAnsi="Cambria Math" w:cs="Arial"/>
                <w:i/>
                <w:sz w:val="24"/>
                <w:szCs w:val="24"/>
              </w:rPr>
            </m:ctrlPr>
          </m:dPr>
          <m:e>
            <m:r>
              <m:rPr>
                <m:sty m:val="bi"/>
              </m:rPr>
              <w:rPr>
                <w:rFonts w:ascii="Cambria Math" w:hAnsi="Cambria Math" w:cs="Arial"/>
                <w:sz w:val="24"/>
                <w:szCs w:val="24"/>
              </w:rPr>
              <m:t>r</m:t>
            </m:r>
            <m:r>
              <w:rPr>
                <w:rFonts w:ascii="Cambria Math" w:hAnsi="Cambria Math" w:cs="Arial"/>
                <w:sz w:val="24"/>
                <w:szCs w:val="24"/>
                <w:lang w:val="en-US"/>
              </w:rPr>
              <m:t>;</m:t>
            </m:r>
            <m:r>
              <w:rPr>
                <w:rFonts w:ascii="Cambria Math" w:hAnsi="Cambria Math" w:cs="Arial"/>
                <w:sz w:val="24"/>
                <w:szCs w:val="24"/>
              </w:rPr>
              <m:t>d</m:t>
            </m:r>
          </m:e>
        </m:d>
        <m:r>
          <w:rPr>
            <w:rFonts w:ascii="Cambria Math" w:hAnsi="Cambria Math" w:cs="Arial"/>
            <w:sz w:val="24"/>
            <w:szCs w:val="24"/>
            <w:lang w:val="en-US"/>
          </w:rPr>
          <m:t xml:space="preserve">= </m:t>
        </m:r>
        <m:nary>
          <m:naryPr>
            <m:chr m:val="∑"/>
            <m:limLoc m:val="undOvr"/>
            <m:ctrlPr>
              <w:rPr>
                <w:rFonts w:ascii="Cambria Math" w:hAnsi="Cambria Math" w:cs="Arial"/>
                <w:i/>
                <w:sz w:val="24"/>
                <w:szCs w:val="24"/>
              </w:rPr>
            </m:ctrlPr>
          </m:naryPr>
          <m:sub>
            <m:r>
              <w:rPr>
                <w:rFonts w:ascii="Cambria Math" w:hAnsi="Cambria Math" w:cs="Arial"/>
                <w:sz w:val="24"/>
                <w:szCs w:val="24"/>
              </w:rPr>
              <m:t>l</m:t>
            </m:r>
            <m:r>
              <w:rPr>
                <w:rFonts w:ascii="Cambria Math" w:hAnsi="Cambria Math" w:cs="Arial"/>
                <w:sz w:val="24"/>
                <w:szCs w:val="24"/>
                <w:lang w:val="en-US"/>
              </w:rPr>
              <m:t>=1</m:t>
            </m:r>
          </m:sub>
          <m:sup>
            <m:r>
              <w:rPr>
                <w:rFonts w:ascii="Cambria Math" w:hAnsi="Cambria Math" w:cs="Arial"/>
                <w:sz w:val="24"/>
                <w:szCs w:val="24"/>
              </w:rPr>
              <m:t>N</m:t>
            </m:r>
          </m:sup>
          <m:e>
            <m:sSup>
              <m:sSupPr>
                <m:ctrlPr>
                  <w:rPr>
                    <w:rFonts w:ascii="Cambria Math" w:hAnsi="Cambria Math" w:cs="Arial"/>
                    <w:i/>
                    <w:sz w:val="24"/>
                    <w:szCs w:val="24"/>
                  </w:rPr>
                </m:ctrlPr>
              </m:sSup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l</m:t>
                        </m:r>
                      </m:sub>
                    </m:sSub>
                    <m:d>
                      <m:dPr>
                        <m:ctrlPr>
                          <w:rPr>
                            <w:rFonts w:ascii="Cambria Math" w:hAnsi="Cambria Math" w:cs="Arial"/>
                            <w:i/>
                            <w:sz w:val="24"/>
                            <w:szCs w:val="24"/>
                          </w:rPr>
                        </m:ctrlPr>
                      </m:dPr>
                      <m:e>
                        <m:r>
                          <m:rPr>
                            <m:sty m:val="bi"/>
                          </m:rPr>
                          <w:rPr>
                            <w:rFonts w:ascii="Cambria Math" w:hAnsi="Cambria Math" w:cs="Arial"/>
                            <w:sz w:val="24"/>
                            <w:szCs w:val="24"/>
                          </w:rPr>
                          <m:t>r</m:t>
                        </m:r>
                      </m:e>
                    </m:d>
                  </m:num>
                  <m:den>
                    <m:rad>
                      <m:radPr>
                        <m:degHide m:val="1"/>
                        <m:ctrlPr>
                          <w:rPr>
                            <w:rFonts w:ascii="Cambria Math" w:hAnsi="Cambria Math" w:cs="Arial"/>
                            <w:i/>
                            <w:sz w:val="24"/>
                            <w:szCs w:val="24"/>
                          </w:rPr>
                        </m:ctrlPr>
                      </m:radPr>
                      <m:deg/>
                      <m:e>
                        <m:r>
                          <w:rPr>
                            <w:rFonts w:ascii="Cambria Math" w:hAnsi="Cambria Math" w:cs="Arial"/>
                            <w:sz w:val="24"/>
                            <w:szCs w:val="24"/>
                            <w:lang w:val="en-US"/>
                          </w:rPr>
                          <m:t>2</m:t>
                        </m:r>
                        <m:r>
                          <w:rPr>
                            <w:rFonts w:ascii="Cambria Math" w:hAnsi="Cambria Math" w:cs="Arial"/>
                            <w:sz w:val="24"/>
                            <w:szCs w:val="24"/>
                          </w:rPr>
                          <m:t>π</m:t>
                        </m:r>
                      </m:e>
                    </m:rad>
                    <m:func>
                      <m:funcPr>
                        <m:ctrlPr>
                          <w:rPr>
                            <w:rFonts w:ascii="Cambria Math" w:hAnsi="Cambria Math" w:cs="Arial"/>
                            <w:i/>
                            <w:sz w:val="24"/>
                            <w:szCs w:val="24"/>
                          </w:rPr>
                        </m:ctrlPr>
                      </m:funcPr>
                      <m:fName>
                        <m:r>
                          <m:rPr>
                            <m:sty m:val="p"/>
                          </m:rPr>
                          <w:rPr>
                            <w:rFonts w:ascii="Cambria Math" w:hAnsi="Cambria Math" w:cs="Arial"/>
                            <w:sz w:val="24"/>
                            <w:szCs w:val="24"/>
                            <w:lang w:val="en-US"/>
                          </w:rPr>
                          <m:t>log</m:t>
                        </m:r>
                      </m:fName>
                      <m:e>
                        <m:sSub>
                          <m:sSubPr>
                            <m:ctrlPr>
                              <w:rPr>
                                <w:rFonts w:ascii="Cambria Math" w:hAnsi="Cambria Math" w:cs="Arial"/>
                                <w:i/>
                                <w:sz w:val="24"/>
                                <w:szCs w:val="24"/>
                              </w:rPr>
                            </m:ctrlPr>
                          </m:sSubPr>
                          <m:e>
                            <m:r>
                              <w:rPr>
                                <w:rFonts w:ascii="Cambria Math" w:hAnsi="Cambria Math" w:cs="Arial"/>
                                <w:sz w:val="24"/>
                                <w:szCs w:val="24"/>
                              </w:rPr>
                              <m:t>σ</m:t>
                            </m:r>
                          </m:e>
                          <m:sub>
                            <m:r>
                              <w:rPr>
                                <w:rFonts w:ascii="Cambria Math" w:hAnsi="Cambria Math" w:cs="Arial"/>
                                <w:sz w:val="24"/>
                                <w:szCs w:val="24"/>
                              </w:rPr>
                              <m:t>l</m:t>
                            </m:r>
                          </m:sub>
                        </m:sSub>
                        <m:d>
                          <m:dPr>
                            <m:ctrlPr>
                              <w:rPr>
                                <w:rFonts w:ascii="Cambria Math" w:hAnsi="Cambria Math" w:cs="Arial"/>
                                <w:i/>
                                <w:sz w:val="24"/>
                                <w:szCs w:val="24"/>
                              </w:rPr>
                            </m:ctrlPr>
                          </m:dPr>
                          <m:e>
                            <m:r>
                              <m:rPr>
                                <m:sty m:val="bi"/>
                              </m:rPr>
                              <w:rPr>
                                <w:rFonts w:ascii="Cambria Math" w:hAnsi="Cambria Math" w:cs="Arial"/>
                                <w:sz w:val="24"/>
                                <w:szCs w:val="24"/>
                              </w:rPr>
                              <m:t>r</m:t>
                            </m:r>
                          </m:e>
                        </m:d>
                      </m:e>
                    </m:func>
                  </m:den>
                </m:f>
                <m:r>
                  <w:rPr>
                    <w:rFonts w:ascii="Cambria Math" w:hAnsi="Cambria Math" w:cs="Arial"/>
                    <w:sz w:val="24"/>
                    <w:szCs w:val="24"/>
                  </w:rPr>
                  <m:t>e</m:t>
                </m:r>
              </m:e>
              <m:sup>
                <m:r>
                  <w:rPr>
                    <w:rFonts w:ascii="Cambria Math" w:hAnsi="Cambria Math" w:cs="Arial"/>
                    <w:sz w:val="24"/>
                    <w:szCs w:val="24"/>
                    <w:lang w:val="en-US"/>
                  </w:rPr>
                  <m:t xml:space="preserve">- </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log</m:t>
                        </m:r>
                      </m:e>
                      <m:sup>
                        <m:r>
                          <w:rPr>
                            <w:rFonts w:ascii="Cambria Math" w:hAnsi="Cambria Math" w:cs="Arial"/>
                            <w:sz w:val="24"/>
                            <w:szCs w:val="24"/>
                            <w:lang w:val="en-US"/>
                          </w:rPr>
                          <m:t>2</m:t>
                        </m:r>
                      </m:sup>
                    </m:sSup>
                    <m:f>
                      <m:fPr>
                        <m:ctrlPr>
                          <w:rPr>
                            <w:rFonts w:ascii="Cambria Math" w:hAnsi="Cambria Math" w:cs="Arial"/>
                            <w:i/>
                            <w:sz w:val="24"/>
                            <w:szCs w:val="24"/>
                          </w:rPr>
                        </m:ctrlPr>
                      </m:fPr>
                      <m:num>
                        <m:r>
                          <w:rPr>
                            <w:rFonts w:ascii="Cambria Math" w:hAnsi="Cambria Math" w:cs="Arial"/>
                            <w:sz w:val="24"/>
                            <w:szCs w:val="24"/>
                          </w:rPr>
                          <m:t>d</m:t>
                        </m:r>
                      </m:num>
                      <m:den>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l</m:t>
                            </m:r>
                          </m:sub>
                        </m:sSub>
                        <m:d>
                          <m:dPr>
                            <m:ctrlPr>
                              <w:rPr>
                                <w:rFonts w:ascii="Cambria Math" w:hAnsi="Cambria Math" w:cs="Arial"/>
                                <w:i/>
                                <w:sz w:val="24"/>
                                <w:szCs w:val="24"/>
                              </w:rPr>
                            </m:ctrlPr>
                          </m:dPr>
                          <m:e>
                            <m:r>
                              <m:rPr>
                                <m:sty m:val="bi"/>
                              </m:rPr>
                              <w:rPr>
                                <w:rFonts w:ascii="Cambria Math" w:hAnsi="Cambria Math" w:cs="Arial"/>
                                <w:sz w:val="24"/>
                                <w:szCs w:val="24"/>
                              </w:rPr>
                              <m:t>r</m:t>
                            </m:r>
                          </m:e>
                        </m:d>
                      </m:den>
                    </m:f>
                  </m:num>
                  <m:den>
                    <m:r>
                      <w:rPr>
                        <w:rFonts w:ascii="Cambria Math" w:hAnsi="Cambria Math" w:cs="Arial"/>
                        <w:sz w:val="24"/>
                        <w:szCs w:val="24"/>
                        <w:lang w:val="en-US"/>
                      </w:rPr>
                      <m:t>2</m:t>
                    </m:r>
                    <m:sSup>
                      <m:sSupPr>
                        <m:ctrlPr>
                          <w:rPr>
                            <w:rFonts w:ascii="Cambria Math" w:hAnsi="Cambria Math" w:cs="Arial"/>
                            <w:i/>
                            <w:sz w:val="24"/>
                            <w:szCs w:val="24"/>
                          </w:rPr>
                        </m:ctrlPr>
                      </m:sSupPr>
                      <m:e>
                        <m:r>
                          <w:rPr>
                            <w:rFonts w:ascii="Cambria Math" w:hAnsi="Cambria Math" w:cs="Arial"/>
                            <w:sz w:val="24"/>
                            <w:szCs w:val="24"/>
                          </w:rPr>
                          <m:t>log</m:t>
                        </m:r>
                      </m:e>
                      <m:sup>
                        <m:r>
                          <w:rPr>
                            <w:rFonts w:ascii="Cambria Math" w:hAnsi="Cambria Math" w:cs="Arial"/>
                            <w:sz w:val="24"/>
                            <w:szCs w:val="24"/>
                            <w:lang w:val="en-US"/>
                          </w:rPr>
                          <m:t>2</m:t>
                        </m:r>
                      </m:sup>
                    </m:sSup>
                    <m:sSub>
                      <m:sSubPr>
                        <m:ctrlPr>
                          <w:rPr>
                            <w:rFonts w:ascii="Cambria Math" w:hAnsi="Cambria Math" w:cs="Arial"/>
                            <w:i/>
                            <w:sz w:val="24"/>
                            <w:szCs w:val="24"/>
                          </w:rPr>
                        </m:ctrlPr>
                      </m:sSubPr>
                      <m:e>
                        <m:r>
                          <w:rPr>
                            <w:rFonts w:ascii="Cambria Math" w:hAnsi="Cambria Math" w:cs="Arial"/>
                            <w:sz w:val="24"/>
                            <w:szCs w:val="24"/>
                          </w:rPr>
                          <m:t>σ</m:t>
                        </m:r>
                      </m:e>
                      <m:sub>
                        <m:r>
                          <w:rPr>
                            <w:rFonts w:ascii="Cambria Math" w:hAnsi="Cambria Math" w:cs="Arial"/>
                            <w:sz w:val="24"/>
                            <w:szCs w:val="24"/>
                          </w:rPr>
                          <m:t>l</m:t>
                        </m:r>
                      </m:sub>
                    </m:sSub>
                    <m:d>
                      <m:dPr>
                        <m:ctrlPr>
                          <w:rPr>
                            <w:rFonts w:ascii="Cambria Math" w:hAnsi="Cambria Math" w:cs="Arial"/>
                            <w:i/>
                            <w:sz w:val="24"/>
                            <w:szCs w:val="24"/>
                          </w:rPr>
                        </m:ctrlPr>
                      </m:dPr>
                      <m:e>
                        <m:r>
                          <m:rPr>
                            <m:sty m:val="bi"/>
                          </m:rPr>
                          <w:rPr>
                            <w:rFonts w:ascii="Cambria Math" w:hAnsi="Cambria Math" w:cs="Arial"/>
                            <w:sz w:val="24"/>
                            <w:szCs w:val="24"/>
                          </w:rPr>
                          <m:t>r</m:t>
                        </m:r>
                      </m:e>
                    </m:d>
                  </m:den>
                </m:f>
              </m:sup>
            </m:sSup>
          </m:e>
        </m:nary>
      </m:oMath>
      <w:r w:rsidR="00D22EA4" w:rsidRPr="00D56D06">
        <w:rPr>
          <w:rFonts w:cs="Arial"/>
          <w:sz w:val="20"/>
          <w:szCs w:val="20"/>
        </w:rPr>
        <w:t xml:space="preserve"> </w:t>
      </w:r>
      <w:r w:rsidR="00D22EA4" w:rsidRPr="00D56D06">
        <w:rPr>
          <w:rFonts w:cs="Arial"/>
          <w:sz w:val="20"/>
          <w:szCs w:val="20"/>
        </w:rPr>
        <w:tab/>
        <w:t>(1.6)</w:t>
      </w:r>
      <w:r w:rsidR="00D22EA4" w:rsidRPr="00D56D06">
        <w:rPr>
          <w:rFonts w:cs="Arial"/>
          <w:sz w:val="20"/>
          <w:szCs w:val="20"/>
        </w:rPr>
        <w:br/>
      </w:r>
      <w:r w:rsidR="00D22EA4" w:rsidRPr="00D56D06">
        <w:rPr>
          <w:rFonts w:cs="Arial"/>
          <w:sz w:val="16"/>
          <w:szCs w:val="16"/>
        </w:rPr>
        <w:br/>
      </w:r>
      <w:r w:rsidR="00D22EA4" w:rsidRPr="00D56D06">
        <w:rPr>
          <w:rFonts w:cs="Arial"/>
          <w:sz w:val="20"/>
          <w:szCs w:val="20"/>
        </w:rPr>
        <w:t xml:space="preserve">It is described by </w:t>
      </w:r>
      <w:r w:rsidR="00D22EA4" w:rsidRPr="00D56D06">
        <w:rPr>
          <w:rFonts w:cs="Arial"/>
          <w:i/>
          <w:sz w:val="20"/>
          <w:szCs w:val="20"/>
        </w:rPr>
        <w:t>3</w:t>
      </w:r>
      <w:r w:rsidR="00D22EA4" w:rsidRPr="00E53C2A">
        <w:rPr>
          <w:rFonts w:ascii="Times New Roman" w:hAnsi="Times New Roman"/>
          <w:i/>
          <w:sz w:val="20"/>
          <w:szCs w:val="20"/>
        </w:rPr>
        <w:t>N</w:t>
      </w:r>
      <w:r w:rsidR="00D22EA4" w:rsidRPr="00D56D06">
        <w:rPr>
          <w:rFonts w:cs="Arial"/>
          <w:i/>
          <w:sz w:val="20"/>
          <w:szCs w:val="20"/>
        </w:rPr>
        <w:t xml:space="preserve"> </w:t>
      </w:r>
      <w:r w:rsidR="00D22EA4" w:rsidRPr="00D56D06">
        <w:rPr>
          <w:rFonts w:cs="Arial"/>
          <w:sz w:val="20"/>
          <w:szCs w:val="20"/>
        </w:rPr>
        <w:t xml:space="preserve">fields </w:t>
      </w:r>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l</m:t>
            </m:r>
          </m:sub>
        </m:sSub>
        <m:d>
          <m:dPr>
            <m:ctrlPr>
              <w:rPr>
                <w:rFonts w:ascii="Cambria Math" w:hAnsi="Cambria Math" w:cs="Arial"/>
                <w:i/>
                <w:sz w:val="20"/>
                <w:szCs w:val="20"/>
                <w:lang w:val="en-US"/>
              </w:rPr>
            </m:ctrlPr>
          </m:dPr>
          <m:e>
            <m:r>
              <m:rPr>
                <m:sty m:val="bi"/>
              </m:rPr>
              <w:rPr>
                <w:rFonts w:ascii="Cambria Math" w:hAnsi="Cambria Math" w:cs="Arial"/>
                <w:sz w:val="20"/>
                <w:szCs w:val="20"/>
              </w:rPr>
              <m:t>r</m:t>
            </m:r>
          </m:e>
        </m:d>
      </m:oMath>
      <w:r w:rsidR="00D22EA4" w:rsidRPr="00D56D06">
        <w:rPr>
          <w:rFonts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l</m:t>
            </m:r>
          </m:sub>
        </m:sSub>
        <m:d>
          <m:dPr>
            <m:ctrlPr>
              <w:rPr>
                <w:rFonts w:ascii="Cambria Math" w:hAnsi="Cambria Math" w:cs="Arial"/>
                <w:i/>
                <w:sz w:val="20"/>
                <w:szCs w:val="20"/>
                <w:lang w:val="en-US"/>
              </w:rPr>
            </m:ctrlPr>
          </m:dPr>
          <m:e>
            <m:r>
              <m:rPr>
                <m:sty m:val="bi"/>
              </m:rPr>
              <w:rPr>
                <w:rFonts w:ascii="Cambria Math" w:hAnsi="Cambria Math" w:cs="Arial"/>
                <w:sz w:val="20"/>
                <w:szCs w:val="20"/>
              </w:rPr>
              <m:t>r</m:t>
            </m:r>
          </m:e>
        </m:d>
      </m:oMath>
      <w:r w:rsidR="00D22EA4" w:rsidRPr="00D56D06">
        <w:rPr>
          <w:rFonts w:cs="Arial"/>
          <w:sz w:val="20"/>
          <w:szCs w:val="20"/>
        </w:rPr>
        <w:t xml:space="preserve"> and </w:t>
      </w:r>
      <m:oMath>
        <m:sSub>
          <m:sSubPr>
            <m:ctrlPr>
              <w:rPr>
                <w:rFonts w:ascii="Cambria Math" w:hAnsi="Cambria Math" w:cs="Arial"/>
                <w:i/>
                <w:sz w:val="20"/>
                <w:szCs w:val="20"/>
              </w:rPr>
            </m:ctrlPr>
          </m:sSubPr>
          <m:e>
            <m:r>
              <w:rPr>
                <w:rFonts w:ascii="Cambria Math" w:hAnsi="Cambria Math" w:cs="Arial"/>
                <w:sz w:val="20"/>
                <w:szCs w:val="20"/>
              </w:rPr>
              <m:t>σ</m:t>
            </m:r>
          </m:e>
          <m:sub>
            <m:r>
              <w:rPr>
                <w:rFonts w:ascii="Cambria Math" w:hAnsi="Cambria Math" w:cs="Arial"/>
                <w:sz w:val="20"/>
                <w:szCs w:val="20"/>
              </w:rPr>
              <m:t>l</m:t>
            </m:r>
          </m:sub>
        </m:sSub>
        <m:d>
          <m:dPr>
            <m:ctrlPr>
              <w:rPr>
                <w:rFonts w:ascii="Cambria Math" w:hAnsi="Cambria Math" w:cs="Arial"/>
                <w:i/>
                <w:sz w:val="20"/>
                <w:szCs w:val="20"/>
                <w:lang w:val="en-US"/>
              </w:rPr>
            </m:ctrlPr>
          </m:dPr>
          <m:e>
            <m:r>
              <m:rPr>
                <m:sty m:val="bi"/>
              </m:rPr>
              <w:rPr>
                <w:rFonts w:ascii="Cambria Math" w:hAnsi="Cambria Math" w:cs="Arial"/>
                <w:sz w:val="20"/>
                <w:szCs w:val="20"/>
              </w:rPr>
              <m:t>r</m:t>
            </m:r>
          </m:e>
        </m:d>
      </m:oMath>
      <w:r w:rsidR="00D22EA4" w:rsidRPr="00D56D06">
        <w:rPr>
          <w:rFonts w:cs="Arial"/>
          <w:sz w:val="20"/>
          <w:szCs w:val="20"/>
        </w:rPr>
        <w:t>.</w:t>
      </w:r>
      <w:r w:rsidR="00D22EA4" w:rsidRPr="00D56D06">
        <w:rPr>
          <w:rFonts w:cs="Arial"/>
          <w:sz w:val="20"/>
          <w:szCs w:val="20"/>
        </w:rPr>
        <w:br/>
      </w:r>
    </w:p>
    <w:p w:rsidR="00D22EA4" w:rsidRPr="00D56D06" w:rsidRDefault="00D22EA4" w:rsidP="00D56D06">
      <w:pPr>
        <w:pStyle w:val="Listenabsatz"/>
        <w:tabs>
          <w:tab w:val="center" w:pos="3969"/>
          <w:tab w:val="right" w:pos="9072"/>
        </w:tabs>
        <w:autoSpaceDE w:val="0"/>
        <w:autoSpaceDN w:val="0"/>
        <w:adjustRightInd w:val="0"/>
        <w:ind w:left="426" w:hanging="436"/>
        <w:contextualSpacing/>
        <w:rPr>
          <w:rFonts w:cs="Arial"/>
          <w:sz w:val="16"/>
          <w:szCs w:val="16"/>
        </w:rPr>
      </w:pPr>
      <w:r w:rsidRPr="00D56D06">
        <w:rPr>
          <w:rFonts w:cs="Arial"/>
          <w:sz w:val="20"/>
          <w:szCs w:val="20"/>
        </w:rPr>
        <w:lastRenderedPageBreak/>
        <w:t>5.</w:t>
      </w:r>
      <w:r w:rsidRPr="00D56D06">
        <w:rPr>
          <w:rFonts w:cs="Arial"/>
          <w:sz w:val="20"/>
          <w:szCs w:val="20"/>
        </w:rPr>
        <w:tab/>
        <w:t>N-modal log-normal distribution for the number density at fixed variance</w:t>
      </w:r>
      <w:r w:rsidR="007731AA">
        <w:rPr>
          <w:rFonts w:cs="Arial"/>
          <w:sz w:val="20"/>
          <w:szCs w:val="20"/>
        </w:rPr>
        <w:t>:</w:t>
      </w:r>
      <w:r w:rsidRPr="00D56D06">
        <w:rPr>
          <w:rFonts w:cs="Arial"/>
          <w:sz w:val="20"/>
          <w:szCs w:val="20"/>
        </w:rPr>
        <w:br/>
      </w:r>
      <w:r w:rsidRPr="00D56D06">
        <w:rPr>
          <w:rFonts w:cs="Arial"/>
          <w:sz w:val="16"/>
          <w:szCs w:val="16"/>
        </w:rPr>
        <w:br/>
      </w:r>
      <w:r w:rsidRPr="00D56D06">
        <w:rPr>
          <w:rFonts w:cs="Arial"/>
          <w:sz w:val="24"/>
          <w:szCs w:val="24"/>
        </w:rPr>
        <w:t xml:space="preserve"> </w:t>
      </w:r>
      <w:r w:rsidRPr="00D56D06">
        <w:rPr>
          <w:rFonts w:cs="Arial"/>
          <w:sz w:val="24"/>
          <w:szCs w:val="24"/>
        </w:rPr>
        <w:tab/>
      </w:r>
      <m:oMath>
        <m:r>
          <w:rPr>
            <w:rFonts w:ascii="Cambria Math" w:hAnsi="Cambria Math" w:cs="Arial"/>
            <w:sz w:val="24"/>
            <w:szCs w:val="24"/>
          </w:rPr>
          <m:t>f</m:t>
        </m:r>
        <m:d>
          <m:dPr>
            <m:ctrlPr>
              <w:rPr>
                <w:rFonts w:ascii="Cambria Math" w:hAnsi="Cambria Math" w:cs="Arial"/>
                <w:i/>
                <w:sz w:val="24"/>
                <w:szCs w:val="24"/>
              </w:rPr>
            </m:ctrlPr>
          </m:dPr>
          <m:e>
            <m:r>
              <m:rPr>
                <m:sty m:val="bi"/>
              </m:rPr>
              <w:rPr>
                <w:rFonts w:ascii="Cambria Math" w:hAnsi="Cambria Math" w:cs="Arial"/>
                <w:sz w:val="24"/>
                <w:szCs w:val="24"/>
              </w:rPr>
              <m:t>r</m:t>
            </m:r>
            <m:r>
              <w:rPr>
                <w:rFonts w:ascii="Cambria Math" w:hAnsi="Cambria Math" w:cs="Arial"/>
                <w:sz w:val="24"/>
                <w:szCs w:val="24"/>
                <w:lang w:val="en-US"/>
              </w:rPr>
              <m:t>;</m:t>
            </m:r>
            <m:r>
              <w:rPr>
                <w:rFonts w:ascii="Cambria Math" w:hAnsi="Cambria Math" w:cs="Arial"/>
                <w:sz w:val="24"/>
                <w:szCs w:val="24"/>
              </w:rPr>
              <m:t>d</m:t>
            </m:r>
          </m:e>
        </m:d>
        <m:r>
          <w:rPr>
            <w:rFonts w:ascii="Cambria Math" w:hAnsi="Cambria Math" w:cs="Arial"/>
            <w:sz w:val="24"/>
            <w:szCs w:val="24"/>
            <w:lang w:val="en-US"/>
          </w:rPr>
          <m:t xml:space="preserve">= </m:t>
        </m:r>
        <m:nary>
          <m:naryPr>
            <m:chr m:val="∑"/>
            <m:limLoc m:val="undOvr"/>
            <m:ctrlPr>
              <w:rPr>
                <w:rFonts w:ascii="Cambria Math" w:hAnsi="Cambria Math" w:cs="Arial"/>
                <w:i/>
                <w:sz w:val="24"/>
                <w:szCs w:val="24"/>
              </w:rPr>
            </m:ctrlPr>
          </m:naryPr>
          <m:sub>
            <m:r>
              <w:rPr>
                <w:rFonts w:ascii="Cambria Math" w:hAnsi="Cambria Math" w:cs="Arial"/>
                <w:sz w:val="24"/>
                <w:szCs w:val="24"/>
              </w:rPr>
              <m:t>l</m:t>
            </m:r>
            <m:r>
              <w:rPr>
                <w:rFonts w:ascii="Cambria Math" w:hAnsi="Cambria Math" w:cs="Arial"/>
                <w:sz w:val="24"/>
                <w:szCs w:val="24"/>
                <w:lang w:val="en-US"/>
              </w:rPr>
              <m:t>=1</m:t>
            </m:r>
          </m:sub>
          <m:sup>
            <m:r>
              <w:rPr>
                <w:rFonts w:ascii="Cambria Math" w:hAnsi="Cambria Math" w:cs="Arial"/>
                <w:sz w:val="24"/>
                <w:szCs w:val="24"/>
              </w:rPr>
              <m:t>N</m:t>
            </m:r>
          </m:sup>
          <m:e>
            <m:sSup>
              <m:sSupPr>
                <m:ctrlPr>
                  <w:rPr>
                    <w:rFonts w:ascii="Cambria Math" w:hAnsi="Cambria Math" w:cs="Arial"/>
                    <w:i/>
                    <w:sz w:val="24"/>
                    <w:szCs w:val="24"/>
                  </w:rPr>
                </m:ctrlPr>
              </m:sSup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l</m:t>
                        </m:r>
                      </m:sub>
                    </m:sSub>
                    <m:d>
                      <m:dPr>
                        <m:ctrlPr>
                          <w:rPr>
                            <w:rFonts w:ascii="Cambria Math" w:hAnsi="Cambria Math" w:cs="Arial"/>
                            <w:i/>
                            <w:sz w:val="24"/>
                            <w:szCs w:val="24"/>
                          </w:rPr>
                        </m:ctrlPr>
                      </m:dPr>
                      <m:e>
                        <m:r>
                          <m:rPr>
                            <m:sty m:val="bi"/>
                          </m:rPr>
                          <w:rPr>
                            <w:rFonts w:ascii="Cambria Math" w:hAnsi="Cambria Math" w:cs="Arial"/>
                            <w:sz w:val="24"/>
                            <w:szCs w:val="24"/>
                          </w:rPr>
                          <m:t>r</m:t>
                        </m:r>
                      </m:e>
                    </m:d>
                  </m:num>
                  <m:den>
                    <m:rad>
                      <m:radPr>
                        <m:degHide m:val="1"/>
                        <m:ctrlPr>
                          <w:rPr>
                            <w:rFonts w:ascii="Cambria Math" w:hAnsi="Cambria Math" w:cs="Arial"/>
                            <w:i/>
                            <w:sz w:val="24"/>
                            <w:szCs w:val="24"/>
                          </w:rPr>
                        </m:ctrlPr>
                      </m:radPr>
                      <m:deg/>
                      <m:e>
                        <m:r>
                          <w:rPr>
                            <w:rFonts w:ascii="Cambria Math" w:hAnsi="Cambria Math" w:cs="Arial"/>
                            <w:sz w:val="24"/>
                            <w:szCs w:val="24"/>
                            <w:lang w:val="en-US"/>
                          </w:rPr>
                          <m:t>2</m:t>
                        </m:r>
                        <m:r>
                          <w:rPr>
                            <w:rFonts w:ascii="Cambria Math" w:hAnsi="Cambria Math" w:cs="Arial"/>
                            <w:sz w:val="24"/>
                            <w:szCs w:val="24"/>
                          </w:rPr>
                          <m:t>π</m:t>
                        </m:r>
                      </m:e>
                    </m:rad>
                    <m:func>
                      <m:funcPr>
                        <m:ctrlPr>
                          <w:rPr>
                            <w:rFonts w:ascii="Cambria Math" w:hAnsi="Cambria Math" w:cs="Arial"/>
                            <w:i/>
                            <w:sz w:val="24"/>
                            <w:szCs w:val="24"/>
                          </w:rPr>
                        </m:ctrlPr>
                      </m:funcPr>
                      <m:fName>
                        <m:r>
                          <m:rPr>
                            <m:sty m:val="p"/>
                          </m:rPr>
                          <w:rPr>
                            <w:rFonts w:ascii="Cambria Math" w:hAnsi="Cambria Math" w:cs="Arial"/>
                            <w:sz w:val="24"/>
                            <w:szCs w:val="24"/>
                            <w:lang w:val="en-US"/>
                          </w:rPr>
                          <m:t>log</m:t>
                        </m:r>
                      </m:fName>
                      <m:e>
                        <m:sSub>
                          <m:sSubPr>
                            <m:ctrlPr>
                              <w:rPr>
                                <w:rFonts w:ascii="Cambria Math" w:hAnsi="Cambria Math" w:cs="Arial"/>
                                <w:i/>
                                <w:sz w:val="24"/>
                                <w:szCs w:val="24"/>
                              </w:rPr>
                            </m:ctrlPr>
                          </m:sSubPr>
                          <m:e>
                            <m:r>
                              <w:rPr>
                                <w:rFonts w:ascii="Cambria Math" w:hAnsi="Cambria Math" w:cs="Arial"/>
                                <w:sz w:val="24"/>
                                <w:szCs w:val="24"/>
                              </w:rPr>
                              <m:t>σ</m:t>
                            </m:r>
                          </m:e>
                          <m:sub>
                            <m:r>
                              <w:rPr>
                                <w:rFonts w:ascii="Cambria Math" w:hAnsi="Cambria Math" w:cs="Arial"/>
                                <w:sz w:val="24"/>
                                <w:szCs w:val="24"/>
                              </w:rPr>
                              <m:t>l</m:t>
                            </m:r>
                          </m:sub>
                        </m:sSub>
                      </m:e>
                    </m:func>
                  </m:den>
                </m:f>
                <m:r>
                  <w:rPr>
                    <w:rFonts w:ascii="Cambria Math" w:hAnsi="Cambria Math" w:cs="Arial"/>
                    <w:sz w:val="24"/>
                    <w:szCs w:val="24"/>
                  </w:rPr>
                  <m:t>e</m:t>
                </m:r>
              </m:e>
              <m:sup>
                <m:r>
                  <w:rPr>
                    <w:rFonts w:ascii="Cambria Math" w:hAnsi="Cambria Math" w:cs="Arial"/>
                    <w:sz w:val="24"/>
                    <w:szCs w:val="24"/>
                    <w:lang w:val="en-US"/>
                  </w:rPr>
                  <m:t>-</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log</m:t>
                        </m:r>
                      </m:e>
                      <m:sup>
                        <m:r>
                          <w:rPr>
                            <w:rFonts w:ascii="Cambria Math" w:hAnsi="Cambria Math" w:cs="Arial"/>
                            <w:sz w:val="24"/>
                            <w:szCs w:val="24"/>
                            <w:lang w:val="en-US"/>
                          </w:rPr>
                          <m:t>2</m:t>
                        </m:r>
                      </m:sup>
                    </m:sSup>
                    <m:f>
                      <m:fPr>
                        <m:ctrlPr>
                          <w:rPr>
                            <w:rFonts w:ascii="Cambria Math" w:hAnsi="Cambria Math" w:cs="Arial"/>
                            <w:i/>
                            <w:sz w:val="24"/>
                            <w:szCs w:val="24"/>
                          </w:rPr>
                        </m:ctrlPr>
                      </m:fPr>
                      <m:num>
                        <m:r>
                          <w:rPr>
                            <w:rFonts w:ascii="Cambria Math" w:hAnsi="Cambria Math" w:cs="Arial"/>
                            <w:sz w:val="24"/>
                            <w:szCs w:val="24"/>
                          </w:rPr>
                          <m:t>d</m:t>
                        </m:r>
                      </m:num>
                      <m:den>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l</m:t>
                            </m:r>
                          </m:sub>
                        </m:sSub>
                        <m:d>
                          <m:dPr>
                            <m:ctrlPr>
                              <w:rPr>
                                <w:rFonts w:ascii="Cambria Math" w:hAnsi="Cambria Math" w:cs="Arial"/>
                                <w:i/>
                                <w:sz w:val="24"/>
                                <w:szCs w:val="24"/>
                              </w:rPr>
                            </m:ctrlPr>
                          </m:dPr>
                          <m:e>
                            <m:r>
                              <m:rPr>
                                <m:sty m:val="bi"/>
                              </m:rPr>
                              <w:rPr>
                                <w:rFonts w:ascii="Cambria Math" w:hAnsi="Cambria Math" w:cs="Arial"/>
                                <w:sz w:val="24"/>
                                <w:szCs w:val="24"/>
                              </w:rPr>
                              <m:t>r</m:t>
                            </m:r>
                          </m:e>
                        </m:d>
                      </m:den>
                    </m:f>
                  </m:num>
                  <m:den>
                    <m:r>
                      <w:rPr>
                        <w:rFonts w:ascii="Cambria Math" w:hAnsi="Cambria Math" w:cs="Arial"/>
                        <w:sz w:val="24"/>
                        <w:szCs w:val="24"/>
                        <w:lang w:val="en-US"/>
                      </w:rPr>
                      <m:t>2</m:t>
                    </m:r>
                    <m:sSup>
                      <m:sSupPr>
                        <m:ctrlPr>
                          <w:rPr>
                            <w:rFonts w:ascii="Cambria Math" w:hAnsi="Cambria Math" w:cs="Arial"/>
                            <w:i/>
                            <w:sz w:val="24"/>
                            <w:szCs w:val="24"/>
                          </w:rPr>
                        </m:ctrlPr>
                      </m:sSupPr>
                      <m:e>
                        <m:r>
                          <w:rPr>
                            <w:rFonts w:ascii="Cambria Math" w:hAnsi="Cambria Math" w:cs="Arial"/>
                            <w:sz w:val="24"/>
                            <w:szCs w:val="24"/>
                          </w:rPr>
                          <m:t>log</m:t>
                        </m:r>
                      </m:e>
                      <m:sup>
                        <m:r>
                          <w:rPr>
                            <w:rFonts w:ascii="Cambria Math" w:hAnsi="Cambria Math" w:cs="Arial"/>
                            <w:sz w:val="24"/>
                            <w:szCs w:val="24"/>
                            <w:lang w:val="en-US"/>
                          </w:rPr>
                          <m:t>2</m:t>
                        </m:r>
                      </m:sup>
                    </m:sSup>
                    <m:sSub>
                      <m:sSubPr>
                        <m:ctrlPr>
                          <w:rPr>
                            <w:rFonts w:ascii="Cambria Math" w:hAnsi="Cambria Math" w:cs="Arial"/>
                            <w:i/>
                            <w:sz w:val="24"/>
                            <w:szCs w:val="24"/>
                          </w:rPr>
                        </m:ctrlPr>
                      </m:sSubPr>
                      <m:e>
                        <m:r>
                          <w:rPr>
                            <w:rFonts w:ascii="Cambria Math" w:hAnsi="Cambria Math" w:cs="Arial"/>
                            <w:sz w:val="24"/>
                            <w:szCs w:val="24"/>
                          </w:rPr>
                          <m:t>σ</m:t>
                        </m:r>
                      </m:e>
                      <m:sub>
                        <m:r>
                          <w:rPr>
                            <w:rFonts w:ascii="Cambria Math" w:hAnsi="Cambria Math" w:cs="Arial"/>
                            <w:sz w:val="24"/>
                            <w:szCs w:val="24"/>
                          </w:rPr>
                          <m:t>l</m:t>
                        </m:r>
                      </m:sub>
                    </m:sSub>
                  </m:den>
                </m:f>
              </m:sup>
            </m:sSup>
          </m:e>
        </m:nary>
      </m:oMath>
      <w:r w:rsidRPr="00D56D06">
        <w:rPr>
          <w:rFonts w:cs="Arial"/>
          <w:sz w:val="20"/>
          <w:szCs w:val="20"/>
        </w:rPr>
        <w:t xml:space="preserve"> </w:t>
      </w:r>
      <w:r w:rsidRPr="00D56D06">
        <w:rPr>
          <w:rFonts w:cs="Arial"/>
          <w:sz w:val="20"/>
          <w:szCs w:val="20"/>
        </w:rPr>
        <w:tab/>
        <w:t>(1.7)</w:t>
      </w:r>
      <w:r w:rsidRPr="00D56D06">
        <w:rPr>
          <w:rFonts w:cs="Arial"/>
          <w:sz w:val="20"/>
          <w:szCs w:val="20"/>
        </w:rPr>
        <w:br/>
      </w:r>
      <w:r w:rsidRPr="00D56D06">
        <w:rPr>
          <w:rFonts w:cs="Arial"/>
          <w:sz w:val="16"/>
          <w:szCs w:val="16"/>
        </w:rPr>
        <w:br/>
      </w:r>
      <w:r w:rsidRPr="00D56D06">
        <w:rPr>
          <w:rFonts w:cs="Arial"/>
          <w:sz w:val="20"/>
          <w:szCs w:val="20"/>
        </w:rPr>
        <w:t>It is described by</w:t>
      </w:r>
      <w:r w:rsidRPr="00D56D06">
        <w:rPr>
          <w:rFonts w:cs="Arial"/>
          <w:i/>
          <w:sz w:val="20"/>
          <w:szCs w:val="20"/>
        </w:rPr>
        <w:t xml:space="preserve"> 2</w:t>
      </w:r>
      <w:r w:rsidRPr="00E53C2A">
        <w:rPr>
          <w:rFonts w:ascii="Times New Roman" w:hAnsi="Times New Roman"/>
          <w:i/>
          <w:sz w:val="20"/>
          <w:szCs w:val="20"/>
        </w:rPr>
        <w:t>N</w:t>
      </w:r>
      <w:r w:rsidRPr="00E53C2A">
        <w:rPr>
          <w:rFonts w:ascii="Times New Roman" w:hAnsi="Times New Roman"/>
          <w:sz w:val="20"/>
          <w:szCs w:val="20"/>
        </w:rPr>
        <w:t xml:space="preserve"> </w:t>
      </w:r>
      <w:r w:rsidRPr="00D56D06">
        <w:rPr>
          <w:rFonts w:cs="Arial"/>
          <w:sz w:val="20"/>
          <w:szCs w:val="20"/>
        </w:rPr>
        <w:t xml:space="preserve">fields </w:t>
      </w:r>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l</m:t>
            </m:r>
          </m:sub>
        </m:sSub>
        <m:d>
          <m:dPr>
            <m:ctrlPr>
              <w:rPr>
                <w:rFonts w:ascii="Cambria Math" w:hAnsi="Cambria Math" w:cs="Arial"/>
                <w:i/>
                <w:sz w:val="20"/>
                <w:szCs w:val="20"/>
                <w:lang w:val="en-US"/>
              </w:rPr>
            </m:ctrlPr>
          </m:dPr>
          <m:e>
            <m:r>
              <m:rPr>
                <m:sty m:val="bi"/>
              </m:rPr>
              <w:rPr>
                <w:rFonts w:ascii="Cambria Math" w:hAnsi="Cambria Math" w:cs="Arial"/>
                <w:sz w:val="20"/>
                <w:szCs w:val="20"/>
              </w:rPr>
              <m:t>r</m:t>
            </m:r>
          </m:e>
        </m:d>
      </m:oMath>
      <w:r w:rsidRPr="00D56D06">
        <w:rPr>
          <w:rFonts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l</m:t>
            </m:r>
          </m:sub>
        </m:sSub>
        <m:d>
          <m:dPr>
            <m:ctrlPr>
              <w:rPr>
                <w:rFonts w:ascii="Cambria Math" w:hAnsi="Cambria Math" w:cs="Arial"/>
                <w:i/>
                <w:sz w:val="20"/>
                <w:szCs w:val="20"/>
                <w:lang w:val="en-US"/>
              </w:rPr>
            </m:ctrlPr>
          </m:dPr>
          <m:e>
            <m:r>
              <m:rPr>
                <m:sty m:val="bi"/>
              </m:rPr>
              <w:rPr>
                <w:rFonts w:ascii="Cambria Math" w:hAnsi="Cambria Math" w:cs="Arial"/>
                <w:sz w:val="20"/>
                <w:szCs w:val="20"/>
              </w:rPr>
              <m:t>r</m:t>
            </m:r>
          </m:e>
        </m:d>
      </m:oMath>
      <w:r w:rsidRPr="00D56D06">
        <w:rPr>
          <w:rFonts w:cs="Arial"/>
          <w:sz w:val="20"/>
          <w:szCs w:val="20"/>
        </w:rPr>
        <w:t xml:space="preserve"> and </w:t>
      </w:r>
      <w:r w:rsidRPr="00D56D06">
        <w:rPr>
          <w:rFonts w:cs="Arial"/>
          <w:i/>
          <w:sz w:val="20"/>
          <w:szCs w:val="20"/>
        </w:rPr>
        <w:t>N</w:t>
      </w:r>
      <w:r w:rsidRPr="00D56D06">
        <w:rPr>
          <w:rFonts w:cs="Arial"/>
          <w:sz w:val="20"/>
          <w:szCs w:val="20"/>
        </w:rPr>
        <w:t xml:space="preserve"> fixed numbers </w:t>
      </w:r>
      <m:oMath>
        <m:sSub>
          <m:sSubPr>
            <m:ctrlPr>
              <w:rPr>
                <w:rFonts w:ascii="Cambria Math" w:hAnsi="Cambria Math" w:cs="Arial"/>
                <w:i/>
                <w:sz w:val="20"/>
                <w:szCs w:val="20"/>
              </w:rPr>
            </m:ctrlPr>
          </m:sSubPr>
          <m:e>
            <m:r>
              <w:rPr>
                <w:rFonts w:ascii="Cambria Math" w:hAnsi="Cambria Math" w:cs="Arial"/>
                <w:sz w:val="20"/>
                <w:szCs w:val="20"/>
              </w:rPr>
              <m:t>σ</m:t>
            </m:r>
          </m:e>
          <m:sub>
            <m:r>
              <w:rPr>
                <w:rFonts w:ascii="Cambria Math" w:hAnsi="Cambria Math" w:cs="Arial"/>
                <w:sz w:val="20"/>
                <w:szCs w:val="20"/>
              </w:rPr>
              <m:t>l</m:t>
            </m:r>
          </m:sub>
        </m:sSub>
      </m:oMath>
      <w:r w:rsidRPr="00D56D06">
        <w:rPr>
          <w:rFonts w:cs="Arial"/>
          <w:sz w:val="20"/>
          <w:szCs w:val="20"/>
        </w:rPr>
        <w:t xml:space="preserve"> (therefore, </w:t>
      </w:r>
      <m:oMath>
        <m:r>
          <w:rPr>
            <w:rFonts w:ascii="Cambria Math" w:hAnsi="Cambria Math" w:cs="Arial"/>
            <w:sz w:val="20"/>
            <w:szCs w:val="20"/>
            <w:lang w:val="en-US"/>
          </w:rPr>
          <m:t xml:space="preserve">p1= </m:t>
        </m:r>
        <m:sSub>
          <m:sSubPr>
            <m:ctrlPr>
              <w:rPr>
                <w:rFonts w:ascii="Cambria Math" w:hAnsi="Cambria Math" w:cs="Arial"/>
                <w:i/>
                <w:sz w:val="20"/>
                <w:szCs w:val="20"/>
                <w:lang w:val="en-US"/>
              </w:rPr>
            </m:ctrlPr>
          </m:sSubPr>
          <m:e>
            <m:r>
              <w:rPr>
                <w:rFonts w:ascii="Cambria Math" w:hAnsi="Cambria Math" w:cs="Arial"/>
                <w:sz w:val="20"/>
                <w:szCs w:val="20"/>
                <w:lang w:val="en-US"/>
              </w:rPr>
              <m:t>σ</m:t>
            </m:r>
          </m:e>
          <m:sub>
            <m:r>
              <w:rPr>
                <w:rFonts w:ascii="Cambria Math" w:hAnsi="Cambria Math" w:cs="Arial"/>
                <w:sz w:val="20"/>
                <w:szCs w:val="20"/>
                <w:lang w:val="en-US"/>
              </w:rPr>
              <m:t>l</m:t>
            </m:r>
          </m:sub>
        </m:sSub>
      </m:oMath>
      <w:r w:rsidRPr="00D56D06">
        <w:rPr>
          <w:rFonts w:cs="Arial"/>
          <w:sz w:val="20"/>
          <w:szCs w:val="20"/>
        </w:rPr>
        <w:t>)</w:t>
      </w:r>
      <w:r w:rsidR="007731AA">
        <w:rPr>
          <w:rFonts w:cs="Arial"/>
          <w:sz w:val="20"/>
          <w:szCs w:val="20"/>
        </w:rPr>
        <w:t>.</w:t>
      </w:r>
      <w:r w:rsidRPr="00D56D06">
        <w:rPr>
          <w:rFonts w:cs="Arial"/>
          <w:sz w:val="20"/>
          <w:szCs w:val="20"/>
        </w:rPr>
        <w:br/>
      </w:r>
    </w:p>
    <w:p w:rsidR="00D22EA4" w:rsidRPr="00D56D06" w:rsidRDefault="00D22EA4" w:rsidP="00D56D06">
      <w:pPr>
        <w:pStyle w:val="Listenabsatz"/>
        <w:tabs>
          <w:tab w:val="center" w:pos="3969"/>
          <w:tab w:val="right" w:pos="9072"/>
        </w:tabs>
        <w:autoSpaceDE w:val="0"/>
        <w:autoSpaceDN w:val="0"/>
        <w:adjustRightInd w:val="0"/>
        <w:ind w:left="426" w:hanging="436"/>
        <w:contextualSpacing/>
        <w:rPr>
          <w:rFonts w:cs="Arial"/>
          <w:sz w:val="20"/>
          <w:szCs w:val="20"/>
        </w:rPr>
      </w:pPr>
      <w:r w:rsidRPr="00D56D06">
        <w:rPr>
          <w:rFonts w:cs="Arial"/>
          <w:sz w:val="20"/>
          <w:szCs w:val="20"/>
        </w:rPr>
        <w:t>6.</w:t>
      </w:r>
      <w:r w:rsidRPr="00D56D06">
        <w:rPr>
          <w:rFonts w:cs="Arial"/>
          <w:sz w:val="20"/>
          <w:szCs w:val="20"/>
        </w:rPr>
        <w:tab/>
        <w:t>N-modal log-normal distribution for the number density at fixed variance and the prescription of number density and</w:t>
      </w:r>
      <w:r w:rsidR="007731AA">
        <w:rPr>
          <w:rFonts w:cs="Arial"/>
          <w:sz w:val="20"/>
          <w:szCs w:val="20"/>
        </w:rPr>
        <w:t xml:space="preserve"> mass density. Again, equation </w:t>
      </w:r>
      <w:r w:rsidRPr="00D56D06">
        <w:rPr>
          <w:rFonts w:cs="Arial"/>
          <w:sz w:val="20"/>
          <w:szCs w:val="20"/>
        </w:rPr>
        <w:t xml:space="preserve">1.7 is used. However, the field </w:t>
      </w:r>
      <m:oMath>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l</m:t>
            </m:r>
          </m:sub>
        </m:sSub>
        <m:d>
          <m:dPr>
            <m:ctrlPr>
              <w:rPr>
                <w:rFonts w:ascii="Cambria Math" w:hAnsi="Cambria Math" w:cs="Arial"/>
                <w:i/>
                <w:sz w:val="20"/>
                <w:szCs w:val="20"/>
                <w:lang w:val="en-US"/>
              </w:rPr>
            </m:ctrlPr>
          </m:dPr>
          <m:e>
            <m:r>
              <m:rPr>
                <m:sty m:val="bi"/>
              </m:rPr>
              <w:rPr>
                <w:rFonts w:ascii="Cambria Math" w:hAnsi="Cambria Math" w:cs="Arial"/>
                <w:sz w:val="20"/>
                <w:szCs w:val="20"/>
              </w:rPr>
              <m:t>r</m:t>
            </m:r>
          </m:e>
        </m:d>
      </m:oMath>
      <w:r w:rsidRPr="00D56D06">
        <w:rPr>
          <w:rFonts w:cs="Arial"/>
          <w:sz w:val="20"/>
          <w:szCs w:val="20"/>
        </w:rPr>
        <w:t xml:space="preserve"> is not stored, but is expressed via</w:t>
      </w:r>
      <w:r w:rsidRPr="00D56D06">
        <w:rPr>
          <w:rFonts w:cs="Arial"/>
          <w:sz w:val="20"/>
          <w:szCs w:val="20"/>
        </w:rPr>
        <w:br/>
      </w:r>
      <w:r w:rsidRPr="00D56D06">
        <w:rPr>
          <w:rFonts w:cs="Arial"/>
          <w:sz w:val="16"/>
          <w:szCs w:val="16"/>
        </w:rPr>
        <w:br/>
      </w:r>
      <w:r w:rsidRPr="00D56D06">
        <w:rPr>
          <w:rFonts w:cs="Arial"/>
          <w:sz w:val="24"/>
        </w:rPr>
        <w:t xml:space="preserve"> </w:t>
      </w:r>
      <w:r w:rsidRPr="00D56D06">
        <w:rPr>
          <w:rFonts w:cs="Arial"/>
          <w:sz w:val="24"/>
        </w:rPr>
        <w:tab/>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l</m:t>
            </m:r>
          </m:sub>
        </m:sSub>
        <m:r>
          <w:rPr>
            <w:rFonts w:ascii="Cambria Math" w:hAnsi="Cambria Math" w:cs="Arial"/>
            <w:sz w:val="24"/>
            <w:lang w:val="en-US"/>
          </w:rPr>
          <m:t>=</m:t>
        </m:r>
        <m:sSup>
          <m:sSupPr>
            <m:ctrlPr>
              <w:rPr>
                <w:rFonts w:ascii="Cambria Math" w:hAnsi="Cambria Math" w:cs="Arial"/>
                <w:i/>
                <w:sz w:val="24"/>
              </w:rPr>
            </m:ctrlPr>
          </m:sSupPr>
          <m:e>
            <m:d>
              <m:dPr>
                <m:ctrlPr>
                  <w:rPr>
                    <w:rFonts w:ascii="Cambria Math" w:hAnsi="Cambria Math" w:cs="Arial"/>
                    <w:i/>
                    <w:sz w:val="24"/>
                  </w:rPr>
                </m:ctrlPr>
              </m:dPr>
              <m:e>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l</m:t>
                        </m:r>
                      </m:sub>
                    </m:sSub>
                    <m:d>
                      <m:dPr>
                        <m:ctrlPr>
                          <w:rPr>
                            <w:rFonts w:ascii="Cambria Math" w:hAnsi="Cambria Math" w:cs="Arial"/>
                            <w:i/>
                            <w:sz w:val="24"/>
                          </w:rPr>
                        </m:ctrlPr>
                      </m:dPr>
                      <m:e>
                        <m:r>
                          <m:rPr>
                            <m:sty m:val="bi"/>
                          </m:rPr>
                          <w:rPr>
                            <w:rFonts w:ascii="Cambria Math" w:hAnsi="Cambria Math" w:cs="Arial"/>
                            <w:sz w:val="24"/>
                          </w:rPr>
                          <m:t>r</m:t>
                        </m:r>
                      </m:e>
                    </m:d>
                  </m:num>
                  <m:den>
                    <m:sSub>
                      <m:sSubPr>
                        <m:ctrlPr>
                          <w:rPr>
                            <w:rFonts w:ascii="Cambria Math" w:hAnsi="Cambria Math" w:cs="Arial"/>
                            <w:i/>
                            <w:sz w:val="24"/>
                          </w:rPr>
                        </m:ctrlPr>
                      </m:sSubPr>
                      <m:e>
                        <m:r>
                          <w:rPr>
                            <w:rFonts w:ascii="Cambria Math" w:hAnsi="Cambria Math" w:cs="Arial"/>
                            <w:sz w:val="24"/>
                          </w:rPr>
                          <m:t>n</m:t>
                        </m:r>
                      </m:e>
                      <m:sub>
                        <m:r>
                          <w:rPr>
                            <w:rFonts w:ascii="Cambria Math" w:hAnsi="Cambria Math" w:cs="Arial"/>
                            <w:sz w:val="24"/>
                          </w:rPr>
                          <m:t>l</m:t>
                        </m:r>
                      </m:sub>
                    </m:sSub>
                    <m:d>
                      <m:dPr>
                        <m:ctrlPr>
                          <w:rPr>
                            <w:rFonts w:ascii="Cambria Math" w:hAnsi="Cambria Math" w:cs="Arial"/>
                            <w:i/>
                            <w:sz w:val="24"/>
                          </w:rPr>
                        </m:ctrlPr>
                      </m:dPr>
                      <m:e>
                        <m:r>
                          <m:rPr>
                            <m:sty m:val="bi"/>
                          </m:rPr>
                          <w:rPr>
                            <w:rFonts w:ascii="Cambria Math" w:hAnsi="Cambria Math" w:cs="Arial"/>
                            <w:sz w:val="24"/>
                          </w:rPr>
                          <m:t>r</m:t>
                        </m:r>
                      </m:e>
                    </m:d>
                    <m:f>
                      <m:fPr>
                        <m:ctrlPr>
                          <w:rPr>
                            <w:rFonts w:ascii="Cambria Math" w:hAnsi="Cambria Math" w:cs="Arial"/>
                            <w:i/>
                            <w:sz w:val="24"/>
                          </w:rPr>
                        </m:ctrlPr>
                      </m:fPr>
                      <m:num>
                        <m:r>
                          <w:rPr>
                            <w:rFonts w:ascii="Cambria Math" w:hAnsi="Cambria Math" w:cs="Arial"/>
                            <w:sz w:val="24"/>
                          </w:rPr>
                          <m:t>π</m:t>
                        </m:r>
                      </m:num>
                      <m:den>
                        <m:r>
                          <w:rPr>
                            <w:rFonts w:ascii="Cambria Math" w:hAnsi="Cambria Math" w:cs="Arial"/>
                            <w:sz w:val="24"/>
                            <w:lang w:val="en-US"/>
                          </w:rPr>
                          <m:t>6</m:t>
                        </m:r>
                      </m:den>
                    </m:f>
                    <m:sSub>
                      <m:sSubPr>
                        <m:ctrlPr>
                          <w:rPr>
                            <w:rFonts w:ascii="Cambria Math" w:hAnsi="Cambria Math" w:cs="Arial"/>
                            <w:i/>
                            <w:sz w:val="24"/>
                          </w:rPr>
                        </m:ctrlPr>
                      </m:sSubPr>
                      <m:e>
                        <m:r>
                          <w:rPr>
                            <w:rFonts w:ascii="Cambria Math" w:hAnsi="Cambria Math" w:cs="Arial"/>
                            <w:sz w:val="24"/>
                          </w:rPr>
                          <m:t>ρ</m:t>
                        </m:r>
                      </m:e>
                      <m:sub>
                        <m:r>
                          <w:rPr>
                            <w:rFonts w:ascii="Cambria Math" w:hAnsi="Cambria Math" w:cs="Arial"/>
                            <w:sz w:val="24"/>
                          </w:rPr>
                          <m:t>p</m:t>
                        </m:r>
                        <m:r>
                          <w:rPr>
                            <w:rFonts w:ascii="Cambria Math" w:hAnsi="Cambria Math" w:cs="Arial"/>
                            <w:sz w:val="24"/>
                            <w:lang w:val="en-US"/>
                          </w:rPr>
                          <m:t>,</m:t>
                        </m:r>
                        <m:r>
                          <w:rPr>
                            <w:rFonts w:ascii="Cambria Math" w:hAnsi="Cambria Math" w:cs="Arial"/>
                            <w:sz w:val="24"/>
                          </w:rPr>
                          <m:t>l</m:t>
                        </m:r>
                      </m:sub>
                    </m:sSub>
                    <m:sSup>
                      <m:sSupPr>
                        <m:ctrlPr>
                          <w:rPr>
                            <w:rFonts w:ascii="Cambria Math" w:hAnsi="Cambria Math" w:cs="Arial"/>
                            <w:i/>
                            <w:sz w:val="24"/>
                          </w:rPr>
                        </m:ctrlPr>
                      </m:sSupPr>
                      <m:e>
                        <m:r>
                          <w:rPr>
                            <w:rFonts w:ascii="Cambria Math" w:hAnsi="Cambria Math" w:cs="Arial"/>
                            <w:sz w:val="24"/>
                          </w:rPr>
                          <m:t>e</m:t>
                        </m:r>
                      </m:e>
                      <m:sup>
                        <m:f>
                          <m:fPr>
                            <m:ctrlPr>
                              <w:rPr>
                                <w:rFonts w:ascii="Cambria Math" w:hAnsi="Cambria Math" w:cs="Arial"/>
                                <w:i/>
                                <w:sz w:val="24"/>
                              </w:rPr>
                            </m:ctrlPr>
                          </m:fPr>
                          <m:num>
                            <m:r>
                              <w:rPr>
                                <w:rFonts w:ascii="Cambria Math" w:hAnsi="Cambria Math" w:cs="Arial"/>
                                <w:sz w:val="24"/>
                                <w:lang w:val="en-US"/>
                              </w:rPr>
                              <m:t>9</m:t>
                            </m:r>
                          </m:num>
                          <m:den>
                            <m:r>
                              <w:rPr>
                                <w:rFonts w:ascii="Cambria Math" w:hAnsi="Cambria Math" w:cs="Arial"/>
                                <w:sz w:val="24"/>
                                <w:lang w:val="en-US"/>
                              </w:rPr>
                              <m:t>2</m:t>
                            </m:r>
                          </m:den>
                        </m:f>
                        <m:sSup>
                          <m:sSupPr>
                            <m:ctrlPr>
                              <w:rPr>
                                <w:rFonts w:ascii="Cambria Math" w:hAnsi="Cambria Math" w:cs="Arial"/>
                                <w:i/>
                                <w:sz w:val="24"/>
                              </w:rPr>
                            </m:ctrlPr>
                          </m:sSupPr>
                          <m:e>
                            <m:r>
                              <w:rPr>
                                <w:rFonts w:ascii="Cambria Math" w:hAnsi="Cambria Math" w:cs="Arial"/>
                                <w:sz w:val="24"/>
                              </w:rPr>
                              <m:t>log</m:t>
                            </m:r>
                          </m:e>
                          <m:sup>
                            <m:r>
                              <w:rPr>
                                <w:rFonts w:ascii="Cambria Math" w:hAnsi="Cambria Math" w:cs="Arial"/>
                                <w:sz w:val="24"/>
                                <w:lang w:val="en-US"/>
                              </w:rPr>
                              <m:t>2</m:t>
                            </m:r>
                          </m:sup>
                        </m:sSup>
                        <m:sSub>
                          <m:sSubPr>
                            <m:ctrlPr>
                              <w:rPr>
                                <w:rFonts w:ascii="Cambria Math" w:hAnsi="Cambria Math" w:cs="Arial"/>
                                <w:i/>
                                <w:sz w:val="24"/>
                              </w:rPr>
                            </m:ctrlPr>
                          </m:sSubPr>
                          <m:e>
                            <m:r>
                              <w:rPr>
                                <w:rFonts w:ascii="Cambria Math" w:hAnsi="Cambria Math" w:cs="Arial"/>
                                <w:sz w:val="24"/>
                              </w:rPr>
                              <m:t>σ</m:t>
                            </m:r>
                          </m:e>
                          <m:sub>
                            <m:r>
                              <w:rPr>
                                <w:rFonts w:ascii="Cambria Math" w:hAnsi="Cambria Math" w:cs="Arial"/>
                                <w:sz w:val="24"/>
                              </w:rPr>
                              <m:t>l</m:t>
                            </m:r>
                          </m:sub>
                        </m:sSub>
                      </m:sup>
                    </m:sSup>
                  </m:den>
                </m:f>
              </m:e>
            </m:d>
          </m:e>
          <m:sup>
            <m:f>
              <m:fPr>
                <m:type m:val="skw"/>
                <m:ctrlPr>
                  <w:rPr>
                    <w:rFonts w:ascii="Cambria Math" w:hAnsi="Cambria Math" w:cs="Arial"/>
                    <w:i/>
                    <w:sz w:val="24"/>
                  </w:rPr>
                </m:ctrlPr>
              </m:fPr>
              <m:num>
                <m:r>
                  <w:rPr>
                    <w:rFonts w:ascii="Cambria Math" w:hAnsi="Cambria Math" w:cs="Arial"/>
                    <w:sz w:val="24"/>
                    <w:lang w:val="en-US"/>
                  </w:rPr>
                  <m:t>1</m:t>
                </m:r>
              </m:num>
              <m:den>
                <m:r>
                  <w:rPr>
                    <w:rFonts w:ascii="Cambria Math" w:hAnsi="Cambria Math" w:cs="Arial"/>
                    <w:sz w:val="24"/>
                    <w:lang w:val="en-US"/>
                  </w:rPr>
                  <m:t>3</m:t>
                </m:r>
              </m:den>
            </m:f>
          </m:sup>
        </m:sSup>
      </m:oMath>
      <w:r w:rsidRPr="00D56D06">
        <w:rPr>
          <w:rFonts w:cs="Arial"/>
          <w:sz w:val="20"/>
          <w:szCs w:val="20"/>
        </w:rPr>
        <w:t xml:space="preserve">  </w:t>
      </w:r>
      <w:r w:rsidRPr="00D56D06">
        <w:rPr>
          <w:rFonts w:cs="Arial"/>
          <w:sz w:val="20"/>
          <w:szCs w:val="20"/>
        </w:rPr>
        <w:tab/>
        <w:t>(1.8)</w:t>
      </w:r>
      <w:r w:rsidRPr="00D56D06">
        <w:rPr>
          <w:rFonts w:cs="Arial"/>
          <w:sz w:val="20"/>
          <w:szCs w:val="20"/>
        </w:rPr>
        <w:br/>
      </w:r>
      <w:r w:rsidRPr="00D56D06">
        <w:rPr>
          <w:rFonts w:cs="Arial"/>
          <w:sz w:val="16"/>
          <w:szCs w:val="16"/>
        </w:rPr>
        <w:br/>
      </w:r>
      <w:r w:rsidRPr="00D56D06">
        <w:rPr>
          <w:rFonts w:cs="Arial"/>
          <w:sz w:val="20"/>
          <w:szCs w:val="20"/>
        </w:rPr>
        <w:t xml:space="preserve">by the mass density </w:t>
      </w:r>
      <m:oMath>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l</m:t>
            </m:r>
          </m:sub>
        </m:sSub>
        <m:d>
          <m:dPr>
            <m:ctrlPr>
              <w:rPr>
                <w:rFonts w:ascii="Cambria Math" w:hAnsi="Cambria Math" w:cs="Arial"/>
                <w:i/>
                <w:sz w:val="20"/>
                <w:szCs w:val="20"/>
                <w:lang w:val="en-US"/>
              </w:rPr>
            </m:ctrlPr>
          </m:dPr>
          <m:e>
            <m:r>
              <m:rPr>
                <m:sty m:val="bi"/>
              </m:rPr>
              <w:rPr>
                <w:rFonts w:ascii="Cambria Math" w:hAnsi="Cambria Math" w:cs="Arial"/>
                <w:sz w:val="20"/>
                <w:szCs w:val="20"/>
              </w:rPr>
              <m:t>r</m:t>
            </m:r>
          </m:e>
        </m:d>
      </m:oMath>
      <w:r w:rsidRPr="00D56D06">
        <w:rPr>
          <w:rFonts w:cs="Arial"/>
          <w:sz w:val="20"/>
          <w:szCs w:val="20"/>
        </w:rPr>
        <w:t>.</w:t>
      </w:r>
      <w:r w:rsidRPr="00D56D06">
        <w:rPr>
          <w:rFonts w:cs="Arial"/>
          <w:sz w:val="20"/>
          <w:szCs w:val="20"/>
        </w:rPr>
        <w:br/>
      </w:r>
      <w:r w:rsidR="00D56D06" w:rsidRPr="00D56D06">
        <w:rPr>
          <w:rFonts w:cs="Arial"/>
          <w:sz w:val="16"/>
          <w:szCs w:val="16"/>
        </w:rPr>
        <w:br/>
      </w:r>
      <w:r w:rsidRPr="00D56D06">
        <w:rPr>
          <w:rFonts w:cs="Arial"/>
          <w:sz w:val="20"/>
          <w:szCs w:val="20"/>
        </w:rPr>
        <w:t xml:space="preserve">It is described by </w:t>
      </w:r>
      <w:r w:rsidRPr="00D56D06">
        <w:rPr>
          <w:rFonts w:cs="Arial"/>
          <w:i/>
          <w:sz w:val="20"/>
          <w:szCs w:val="20"/>
        </w:rPr>
        <w:t>2</w:t>
      </w:r>
      <w:r w:rsidRPr="00E53C2A">
        <w:rPr>
          <w:rFonts w:ascii="Times New Roman" w:hAnsi="Times New Roman"/>
          <w:i/>
          <w:sz w:val="20"/>
          <w:szCs w:val="20"/>
        </w:rPr>
        <w:t>N</w:t>
      </w:r>
      <w:r w:rsidRPr="00D56D06">
        <w:rPr>
          <w:rFonts w:cs="Arial"/>
          <w:sz w:val="20"/>
          <w:szCs w:val="20"/>
        </w:rPr>
        <w:t xml:space="preserve"> fields number density </w:t>
      </w:r>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l</m:t>
            </m:r>
          </m:sub>
        </m:sSub>
        <m:d>
          <m:dPr>
            <m:ctrlPr>
              <w:rPr>
                <w:rFonts w:ascii="Cambria Math" w:hAnsi="Cambria Math" w:cs="Arial"/>
                <w:i/>
                <w:sz w:val="20"/>
                <w:szCs w:val="20"/>
                <w:lang w:val="en-US"/>
              </w:rPr>
            </m:ctrlPr>
          </m:dPr>
          <m:e>
            <m:r>
              <m:rPr>
                <m:sty m:val="bi"/>
              </m:rPr>
              <w:rPr>
                <w:rFonts w:ascii="Cambria Math" w:hAnsi="Cambria Math" w:cs="Arial"/>
                <w:sz w:val="20"/>
                <w:szCs w:val="20"/>
              </w:rPr>
              <m:t>r</m:t>
            </m:r>
          </m:e>
        </m:d>
      </m:oMath>
      <w:r w:rsidRPr="00D56D06">
        <w:rPr>
          <w:rFonts w:cs="Arial"/>
          <w:sz w:val="20"/>
          <w:szCs w:val="20"/>
        </w:rPr>
        <w:t xml:space="preserve"> and mass density </w:t>
      </w:r>
      <m:oMath>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l</m:t>
            </m:r>
          </m:sub>
        </m:sSub>
        <m:d>
          <m:dPr>
            <m:ctrlPr>
              <w:rPr>
                <w:rFonts w:ascii="Cambria Math" w:hAnsi="Cambria Math" w:cs="Arial"/>
                <w:i/>
                <w:sz w:val="20"/>
                <w:szCs w:val="20"/>
                <w:lang w:val="en-US"/>
              </w:rPr>
            </m:ctrlPr>
          </m:dPr>
          <m:e>
            <m:r>
              <m:rPr>
                <m:sty m:val="bi"/>
              </m:rPr>
              <w:rPr>
                <w:rFonts w:ascii="Cambria Math" w:hAnsi="Cambria Math" w:cs="Arial"/>
                <w:sz w:val="20"/>
                <w:szCs w:val="20"/>
              </w:rPr>
              <m:t>r</m:t>
            </m:r>
          </m:e>
        </m:d>
      </m:oMath>
      <w:r w:rsidRPr="00D56D06">
        <w:rPr>
          <w:rFonts w:cs="Arial"/>
          <w:sz w:val="20"/>
          <w:szCs w:val="20"/>
        </w:rPr>
        <w:t xml:space="preserve">, </w:t>
      </w:r>
      <w:r w:rsidRPr="00E53C2A">
        <w:rPr>
          <w:rFonts w:ascii="Times New Roman" w:hAnsi="Times New Roman"/>
          <w:i/>
          <w:sz w:val="20"/>
          <w:szCs w:val="20"/>
        </w:rPr>
        <w:t>N</w:t>
      </w:r>
      <w:r w:rsidRPr="00D56D06">
        <w:rPr>
          <w:rFonts w:cs="Arial"/>
          <w:sz w:val="20"/>
          <w:szCs w:val="20"/>
        </w:rPr>
        <w:t xml:space="preserve"> values </w:t>
      </w:r>
      <m:oMath>
        <m:sSub>
          <m:sSubPr>
            <m:ctrlPr>
              <w:rPr>
                <w:rFonts w:ascii="Cambria Math" w:hAnsi="Cambria Math" w:cs="Arial"/>
                <w:i/>
                <w:sz w:val="20"/>
                <w:szCs w:val="20"/>
              </w:rPr>
            </m:ctrlPr>
          </m:sSubPr>
          <m:e>
            <m:r>
              <w:rPr>
                <w:rFonts w:ascii="Cambria Math" w:hAnsi="Cambria Math" w:cs="Arial"/>
                <w:sz w:val="20"/>
                <w:szCs w:val="20"/>
              </w:rPr>
              <m:t>σ</m:t>
            </m:r>
          </m:e>
          <m:sub>
            <m:r>
              <w:rPr>
                <w:rFonts w:ascii="Cambria Math" w:hAnsi="Cambria Math" w:cs="Arial"/>
                <w:sz w:val="20"/>
                <w:szCs w:val="20"/>
              </w:rPr>
              <m:t>l</m:t>
            </m:r>
          </m:sub>
        </m:sSub>
      </m:oMath>
      <w:r w:rsidRPr="00D56D06">
        <w:rPr>
          <w:rFonts w:cs="Arial"/>
          <w:sz w:val="14"/>
          <w:szCs w:val="14"/>
        </w:rPr>
        <w:t xml:space="preserve"> </w:t>
      </w:r>
      <w:r w:rsidRPr="00D56D06">
        <w:rPr>
          <w:rFonts w:cs="Arial"/>
          <w:sz w:val="20"/>
          <w:szCs w:val="20"/>
        </w:rPr>
        <w:t xml:space="preserve">and </w:t>
      </w:r>
      <w:r w:rsidRPr="00E53C2A">
        <w:rPr>
          <w:rFonts w:ascii="Times New Roman" w:hAnsi="Times New Roman"/>
          <w:i/>
          <w:sz w:val="20"/>
          <w:szCs w:val="20"/>
        </w:rPr>
        <w:t>N</w:t>
      </w:r>
      <w:r w:rsidRPr="00D56D06">
        <w:rPr>
          <w:rFonts w:cs="Arial"/>
          <w:sz w:val="20"/>
          <w:szCs w:val="20"/>
        </w:rPr>
        <w:t xml:space="preserve"> values for the particle densities </w:t>
      </w:r>
      <m:oMath>
        <m:sSub>
          <m:sSubPr>
            <m:ctrlPr>
              <w:rPr>
                <w:rFonts w:ascii="Cambria Math" w:hAnsi="Cambria Math" w:cs="Arial"/>
                <w:i/>
                <w:sz w:val="20"/>
                <w:szCs w:val="20"/>
              </w:rPr>
            </m:ctrlPr>
          </m:sSubPr>
          <m:e>
            <m:r>
              <w:rPr>
                <w:rFonts w:ascii="Cambria Math" w:hAnsi="Cambria Math" w:cs="Arial"/>
                <w:sz w:val="20"/>
                <w:szCs w:val="20"/>
              </w:rPr>
              <m:t>ρ</m:t>
            </m:r>
          </m:e>
          <m:sub>
            <m:r>
              <w:rPr>
                <w:rFonts w:ascii="Cambria Math" w:hAnsi="Cambria Math" w:cs="Arial"/>
                <w:sz w:val="20"/>
                <w:szCs w:val="20"/>
              </w:rPr>
              <m:t>p</m:t>
            </m:r>
            <m:r>
              <w:rPr>
                <w:rFonts w:ascii="Cambria Math" w:hAnsi="Cambria Math" w:cs="Arial"/>
                <w:sz w:val="20"/>
                <w:szCs w:val="20"/>
                <w:lang w:val="en-US"/>
              </w:rPr>
              <m:t>,</m:t>
            </m:r>
            <m:r>
              <w:rPr>
                <w:rFonts w:ascii="Cambria Math" w:hAnsi="Cambria Math" w:cs="Arial"/>
                <w:sz w:val="20"/>
                <w:szCs w:val="20"/>
              </w:rPr>
              <m:t>l</m:t>
            </m:r>
          </m:sub>
        </m:sSub>
        <m:r>
          <w:rPr>
            <w:rFonts w:ascii="Cambria Math" w:hAnsi="Cambria Math" w:cs="Arial"/>
            <w:sz w:val="20"/>
            <w:szCs w:val="20"/>
            <w:lang w:val="en-US"/>
          </w:rPr>
          <m:t xml:space="preserve"> (p1= </m:t>
        </m:r>
        <m:sSub>
          <m:sSubPr>
            <m:ctrlPr>
              <w:rPr>
                <w:rFonts w:ascii="Cambria Math" w:hAnsi="Cambria Math" w:cs="Arial"/>
                <w:i/>
                <w:sz w:val="20"/>
                <w:szCs w:val="20"/>
              </w:rPr>
            </m:ctrlPr>
          </m:sSubPr>
          <m:e>
            <m:r>
              <w:rPr>
                <w:rFonts w:ascii="Cambria Math" w:hAnsi="Cambria Math" w:cs="Arial"/>
                <w:sz w:val="20"/>
                <w:szCs w:val="20"/>
              </w:rPr>
              <m:t>σ</m:t>
            </m:r>
          </m:e>
          <m:sub>
            <m:r>
              <w:rPr>
                <w:rFonts w:ascii="Cambria Math" w:hAnsi="Cambria Math" w:cs="Arial"/>
                <w:sz w:val="20"/>
                <w:szCs w:val="20"/>
              </w:rPr>
              <m:t>l</m:t>
            </m:r>
          </m:sub>
        </m:sSub>
        <m:r>
          <m:rPr>
            <m:sty m:val="p"/>
          </m:rPr>
          <w:rPr>
            <w:rFonts w:ascii="Cambria Math" w:hAnsi="Cambria Math" w:cs="Arial"/>
            <w:sz w:val="20"/>
            <w:szCs w:val="20"/>
            <w:lang w:val="en-US"/>
          </w:rPr>
          <m:t xml:space="preserve"> and</m:t>
        </m:r>
        <m:r>
          <w:rPr>
            <w:rFonts w:ascii="Cambria Math" w:hAnsi="Cambria Math" w:cs="Arial"/>
            <w:sz w:val="20"/>
            <w:szCs w:val="20"/>
            <w:lang w:val="en-US"/>
          </w:rPr>
          <m:t xml:space="preserve"> p2= </m:t>
        </m:r>
        <m:sSub>
          <m:sSubPr>
            <m:ctrlPr>
              <w:rPr>
                <w:rFonts w:ascii="Cambria Math" w:hAnsi="Cambria Math" w:cs="Arial"/>
                <w:i/>
                <w:sz w:val="20"/>
                <w:szCs w:val="20"/>
                <w:lang w:val="en-US"/>
              </w:rPr>
            </m:ctrlPr>
          </m:sSubPr>
          <m:e>
            <m:r>
              <w:rPr>
                <w:rFonts w:ascii="Cambria Math" w:hAnsi="Cambria Math" w:cs="Arial"/>
                <w:sz w:val="20"/>
                <w:szCs w:val="20"/>
                <w:lang w:val="en-US"/>
              </w:rPr>
              <m:t>ρ</m:t>
            </m:r>
          </m:e>
          <m:sub>
            <m:r>
              <w:rPr>
                <w:rFonts w:ascii="Cambria Math" w:hAnsi="Cambria Math" w:cs="Arial"/>
                <w:sz w:val="20"/>
                <w:szCs w:val="20"/>
                <w:lang w:val="en-US"/>
              </w:rPr>
              <m:t>p,l</m:t>
            </m:r>
          </m:sub>
        </m:sSub>
        <m:r>
          <w:rPr>
            <w:rFonts w:ascii="Cambria Math" w:hAnsi="Cambria Math" w:cs="Arial"/>
            <w:sz w:val="20"/>
            <w:szCs w:val="20"/>
            <w:lang w:val="en-US"/>
          </w:rPr>
          <m:t>)</m:t>
        </m:r>
      </m:oMath>
      <w:r w:rsidR="007731AA">
        <w:rPr>
          <w:rFonts w:cs="Arial"/>
          <w:sz w:val="20"/>
          <w:szCs w:val="20"/>
          <w:lang w:val="en-US"/>
        </w:rPr>
        <w:t>.</w:t>
      </w:r>
      <w:r w:rsidRPr="00D56D06">
        <w:rPr>
          <w:rFonts w:cs="Arial"/>
          <w:sz w:val="20"/>
          <w:szCs w:val="20"/>
        </w:rPr>
        <w:br/>
      </w:r>
      <w:r w:rsidRPr="00D56D06">
        <w:rPr>
          <w:rFonts w:cs="Arial"/>
          <w:sz w:val="16"/>
          <w:szCs w:val="16"/>
        </w:rPr>
        <w:br/>
      </w:r>
      <w:r w:rsidRPr="00D56D06">
        <w:rPr>
          <w:rFonts w:cs="Arial"/>
          <w:sz w:val="20"/>
          <w:szCs w:val="20"/>
        </w:rPr>
        <w:t>(C. Hoose (2004)</w:t>
      </w:r>
      <w:r w:rsidR="007731AA">
        <w:rPr>
          <w:rFonts w:cs="Arial"/>
          <w:sz w:val="20"/>
          <w:szCs w:val="20"/>
        </w:rPr>
        <w:t xml:space="preserve"> master thesis, Univ. Karlsruhe)</w:t>
      </w:r>
      <w:r w:rsidRPr="00D56D06">
        <w:rPr>
          <w:rFonts w:cs="Arial"/>
          <w:sz w:val="20"/>
          <w:szCs w:val="20"/>
        </w:rPr>
        <w:br/>
      </w:r>
      <w:r w:rsidR="00D56D06" w:rsidRPr="00D56D06">
        <w:rPr>
          <w:rFonts w:cs="Arial"/>
          <w:sz w:val="16"/>
          <w:szCs w:val="16"/>
        </w:rPr>
        <w:br/>
      </w:r>
      <w:r w:rsidRPr="00D56D06">
        <w:rPr>
          <w:rFonts w:cs="Arial"/>
          <w:sz w:val="20"/>
          <w:szCs w:val="20"/>
        </w:rPr>
        <w:t>Application area: aerosol fields</w:t>
      </w:r>
      <w:r w:rsidRPr="00D56D06">
        <w:rPr>
          <w:rFonts w:cs="Arial"/>
          <w:sz w:val="20"/>
          <w:szCs w:val="20"/>
        </w:rPr>
        <w:br/>
      </w:r>
    </w:p>
    <w:p w:rsidR="000D4AE1" w:rsidRDefault="00D22EA4" w:rsidP="00D56D06">
      <w:pPr>
        <w:pStyle w:val="Listenabsatz"/>
        <w:tabs>
          <w:tab w:val="center" w:pos="3969"/>
          <w:tab w:val="right" w:pos="9072"/>
        </w:tabs>
        <w:autoSpaceDE w:val="0"/>
        <w:autoSpaceDN w:val="0"/>
        <w:adjustRightInd w:val="0"/>
        <w:ind w:left="426" w:hanging="436"/>
        <w:contextualSpacing/>
        <w:rPr>
          <w:rFonts w:cs="Arial"/>
          <w:sz w:val="20"/>
          <w:szCs w:val="20"/>
        </w:rPr>
      </w:pPr>
      <w:r w:rsidRPr="00D56D06">
        <w:rPr>
          <w:rFonts w:cs="Arial"/>
          <w:sz w:val="20"/>
          <w:szCs w:val="20"/>
        </w:rPr>
        <w:t>7.</w:t>
      </w:r>
      <w:r w:rsidRPr="00D56D06">
        <w:rPr>
          <w:rFonts w:cs="Arial"/>
          <w:sz w:val="20"/>
          <w:szCs w:val="20"/>
        </w:rPr>
        <w:tab/>
        <w:t xml:space="preserve">N-modal exponential distribution function with prescribed specific mass </w:t>
      </w:r>
      <m:oMath>
        <m:r>
          <w:rPr>
            <w:rFonts w:ascii="Cambria Math" w:hAnsi="Cambria Math" w:cs="Arial"/>
            <w:sz w:val="20"/>
            <w:szCs w:val="20"/>
            <w:lang w:val="en-US"/>
          </w:rPr>
          <m:t>q</m:t>
        </m:r>
        <m:d>
          <m:dPr>
            <m:ctrlPr>
              <w:rPr>
                <w:rFonts w:ascii="Cambria Math" w:hAnsi="Cambria Math" w:cs="Arial"/>
                <w:i/>
                <w:sz w:val="20"/>
                <w:szCs w:val="20"/>
                <w:lang w:val="en-US"/>
              </w:rPr>
            </m:ctrlPr>
          </m:dPr>
          <m:e>
            <m:r>
              <m:rPr>
                <m:sty m:val="bi"/>
              </m:rPr>
              <w:rPr>
                <w:rFonts w:ascii="Cambria Math" w:hAnsi="Cambria Math" w:cs="Arial"/>
                <w:sz w:val="20"/>
                <w:szCs w:val="20"/>
              </w:rPr>
              <m:t>r</m:t>
            </m:r>
          </m:e>
        </m:d>
      </m:oMath>
      <w:r w:rsidRPr="00D56D06">
        <w:rPr>
          <w:rFonts w:cs="Arial"/>
          <w:sz w:val="20"/>
          <w:szCs w:val="20"/>
        </w:rPr>
        <w:t>:</w:t>
      </w:r>
      <w:r w:rsidRPr="00D56D06">
        <w:rPr>
          <w:rFonts w:cs="Arial"/>
          <w:sz w:val="20"/>
          <w:szCs w:val="20"/>
        </w:rPr>
        <w:br/>
      </w:r>
      <w:r w:rsidRPr="00D56D06">
        <w:rPr>
          <w:rFonts w:cs="Arial"/>
          <w:sz w:val="16"/>
          <w:szCs w:val="16"/>
        </w:rPr>
        <w:br/>
      </w:r>
      <w:r w:rsidRPr="00D56D06">
        <w:rPr>
          <w:rFonts w:cs="Arial"/>
          <w:sz w:val="20"/>
          <w:szCs w:val="20"/>
        </w:rPr>
        <w:t xml:space="preserve"> </w:t>
      </w:r>
      <w:r w:rsidRPr="00D56D06">
        <w:rPr>
          <w:rFonts w:cs="Arial"/>
          <w:sz w:val="20"/>
          <w:szCs w:val="20"/>
        </w:rPr>
        <w:tab/>
      </w:r>
      <m:oMath>
        <m:r>
          <w:rPr>
            <w:rFonts w:ascii="Cambria Math" w:hAnsi="Cambria Math" w:cs="Arial"/>
            <w:sz w:val="24"/>
            <w:szCs w:val="24"/>
            <w:lang w:val="en-US"/>
          </w:rPr>
          <m:t>f</m:t>
        </m:r>
        <m:d>
          <m:dPr>
            <m:ctrlPr>
              <w:rPr>
                <w:rFonts w:ascii="Cambria Math" w:hAnsi="Cambria Math" w:cs="Arial"/>
                <w:i/>
                <w:sz w:val="24"/>
                <w:szCs w:val="24"/>
                <w:lang w:val="en-US"/>
              </w:rPr>
            </m:ctrlPr>
          </m:dPr>
          <m:e>
            <m:r>
              <m:rPr>
                <m:sty m:val="bi"/>
              </m:rPr>
              <w:rPr>
                <w:rFonts w:ascii="Cambria Math" w:hAnsi="Cambria Math" w:cs="Arial"/>
                <w:sz w:val="24"/>
                <w:szCs w:val="24"/>
                <w:lang w:val="en-US"/>
              </w:rPr>
              <m:t>r</m:t>
            </m:r>
            <m:r>
              <w:rPr>
                <w:rFonts w:ascii="Cambria Math" w:hAnsi="Cambria Math" w:cs="Arial"/>
                <w:sz w:val="24"/>
                <w:szCs w:val="24"/>
                <w:lang w:val="en-US"/>
              </w:rPr>
              <m:t>;d</m:t>
            </m:r>
          </m:e>
        </m:d>
        <m:r>
          <w:rPr>
            <w:rFonts w:ascii="Cambria Math" w:hAnsi="Cambria Math" w:cs="Arial"/>
            <w:sz w:val="24"/>
            <w:szCs w:val="24"/>
            <w:lang w:val="en-US"/>
          </w:rPr>
          <m:t xml:space="preserve">= </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l=1</m:t>
            </m:r>
          </m:sub>
          <m:sup>
            <m:r>
              <w:rPr>
                <w:rFonts w:ascii="Cambria Math" w:hAnsi="Cambria Math" w:cs="Arial"/>
                <w:sz w:val="24"/>
                <w:szCs w:val="24"/>
                <w:lang w:val="en-US"/>
              </w:rPr>
              <m:t>N</m:t>
            </m:r>
          </m:sup>
          <m:e>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0,l</m:t>
                </m:r>
              </m:sub>
            </m:sSub>
          </m:e>
        </m:nary>
        <m:sSup>
          <m:sSupPr>
            <m:ctrlPr>
              <w:rPr>
                <w:rFonts w:ascii="Cambria Math" w:hAnsi="Cambria Math" w:cs="Arial"/>
                <w:i/>
                <w:sz w:val="24"/>
                <w:szCs w:val="24"/>
                <w:lang w:val="en-US"/>
              </w:rPr>
            </m:ctrlPr>
          </m:sSupPr>
          <m:e>
            <m:r>
              <w:rPr>
                <w:rFonts w:ascii="Cambria Math" w:hAnsi="Cambria Math" w:cs="Arial"/>
                <w:sz w:val="24"/>
                <w:szCs w:val="24"/>
                <w:lang w:val="en-US"/>
              </w:rPr>
              <m:t>e</m:t>
            </m:r>
          </m:e>
          <m:sup>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i/>
                    <w:sz w:val="24"/>
                    <w:szCs w:val="24"/>
                    <w:lang w:val="en-US"/>
                  </w:rPr>
                  <w:sym w:font="Symbol" w:char="F06C"/>
                </m:r>
              </m:e>
              <m:sub>
                <m:r>
                  <w:rPr>
                    <w:rFonts w:ascii="Cambria Math" w:hAnsi="Cambria Math" w:cs="Arial"/>
                    <w:sz w:val="24"/>
                    <w:szCs w:val="24"/>
                    <w:lang w:val="en-US"/>
                  </w:rPr>
                  <m:t>l</m:t>
                </m:r>
              </m:sub>
            </m:sSub>
            <m:d>
              <m:dPr>
                <m:ctrlPr>
                  <w:rPr>
                    <w:rFonts w:ascii="Cambria Math" w:hAnsi="Cambria Math" w:cs="Arial"/>
                    <w:i/>
                    <w:sz w:val="24"/>
                    <w:szCs w:val="24"/>
                    <w:lang w:val="en-US"/>
                  </w:rPr>
                </m:ctrlPr>
              </m:dPr>
              <m:e>
                <m:r>
                  <m:rPr>
                    <m:sty m:val="bi"/>
                  </m:rPr>
                  <w:rPr>
                    <w:rFonts w:ascii="Cambria Math" w:hAnsi="Cambria Math" w:cs="Arial"/>
                    <w:sz w:val="24"/>
                    <w:szCs w:val="24"/>
                    <w:lang w:val="en-US"/>
                  </w:rPr>
                  <m:t>r</m:t>
                </m:r>
              </m:e>
            </m:d>
            <m:r>
              <w:rPr>
                <w:rFonts w:ascii="Cambria Math" w:hAnsi="Cambria Math" w:cs="Arial"/>
                <w:sz w:val="24"/>
                <w:szCs w:val="24"/>
                <w:lang w:val="en-US"/>
              </w:rPr>
              <m:t>d</m:t>
            </m:r>
          </m:sup>
        </m:sSup>
      </m:oMath>
      <w:r w:rsidRPr="00D56D06">
        <w:rPr>
          <w:rFonts w:cs="Arial"/>
          <w:sz w:val="20"/>
          <w:szCs w:val="20"/>
        </w:rPr>
        <w:tab/>
        <w:t>(1.9)</w:t>
      </w:r>
      <w:r w:rsidRPr="00D56D06">
        <w:rPr>
          <w:rFonts w:cs="Arial"/>
          <w:sz w:val="20"/>
          <w:szCs w:val="20"/>
        </w:rPr>
        <w:br/>
      </w:r>
      <w:r w:rsidRPr="00D56D06">
        <w:rPr>
          <w:rFonts w:cs="Arial"/>
          <w:sz w:val="16"/>
          <w:szCs w:val="16"/>
        </w:rPr>
        <w:br/>
      </w:r>
      <w:r w:rsidRPr="00D56D06">
        <w:rPr>
          <w:rFonts w:cs="Arial"/>
          <w:sz w:val="20"/>
          <w:szCs w:val="20"/>
        </w:rPr>
        <w:t xml:space="preserve">with a fixed intercept-parameter </w:t>
      </w:r>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lang w:val="en-US"/>
              </w:rPr>
              <m:t>0,</m:t>
            </m:r>
            <m:r>
              <w:rPr>
                <w:rFonts w:ascii="Cambria Math" w:hAnsi="Cambria Math" w:cs="Arial"/>
                <w:sz w:val="20"/>
                <w:szCs w:val="20"/>
              </w:rPr>
              <m:t>l</m:t>
            </m:r>
          </m:sub>
        </m:sSub>
      </m:oMath>
      <w:r w:rsidRPr="00D56D06">
        <w:rPr>
          <w:rFonts w:cs="Arial"/>
          <w:sz w:val="14"/>
          <w:szCs w:val="14"/>
        </w:rPr>
        <w:t xml:space="preserve"> </w:t>
      </w:r>
      <w:r w:rsidRPr="00D56D06">
        <w:rPr>
          <w:rFonts w:cs="Arial"/>
          <w:sz w:val="20"/>
          <w:szCs w:val="20"/>
        </w:rPr>
        <w:t xml:space="preserve">for the mode </w:t>
      </w:r>
      <w:r w:rsidRPr="00E53C2A">
        <w:rPr>
          <w:rFonts w:ascii="Times New Roman" w:hAnsi="Times New Roman"/>
          <w:i/>
          <w:sz w:val="20"/>
          <w:szCs w:val="20"/>
        </w:rPr>
        <w:t>l</w:t>
      </w:r>
      <w:r w:rsidRPr="00D56D06">
        <w:rPr>
          <w:rFonts w:cs="Arial"/>
          <w:sz w:val="20"/>
          <w:szCs w:val="20"/>
        </w:rPr>
        <w:t>.</w:t>
      </w:r>
    </w:p>
    <w:p w:rsidR="00D22EA4" w:rsidRPr="00D56D06" w:rsidRDefault="00D22EA4" w:rsidP="00D56D06">
      <w:pPr>
        <w:pStyle w:val="Listenabsatz"/>
        <w:tabs>
          <w:tab w:val="center" w:pos="3969"/>
          <w:tab w:val="right" w:pos="9072"/>
        </w:tabs>
        <w:autoSpaceDE w:val="0"/>
        <w:autoSpaceDN w:val="0"/>
        <w:adjustRightInd w:val="0"/>
        <w:ind w:left="426" w:hanging="436"/>
        <w:contextualSpacing/>
        <w:rPr>
          <w:rFonts w:cs="Arial"/>
          <w:sz w:val="16"/>
          <w:szCs w:val="16"/>
        </w:rPr>
      </w:pPr>
      <w:r w:rsidRPr="00D56D06">
        <w:rPr>
          <w:rFonts w:cs="Arial"/>
          <w:sz w:val="20"/>
          <w:szCs w:val="20"/>
        </w:rPr>
        <w:br/>
        <w:t xml:space="preserve">For the case of spherical particles and </w:t>
      </w:r>
      <m:oMath>
        <m:r>
          <w:rPr>
            <w:rFonts w:ascii="Cambria Math" w:hAnsi="Cambria Math" w:cs="Arial"/>
            <w:sz w:val="20"/>
            <w:szCs w:val="20"/>
            <w:lang w:val="en-US"/>
          </w:rPr>
          <m:t xml:space="preserve">N=1 </m:t>
        </m:r>
      </m:oMath>
      <w:r w:rsidRPr="00D56D06">
        <w:rPr>
          <w:rFonts w:cs="Arial"/>
          <w:sz w:val="20"/>
          <w:szCs w:val="20"/>
        </w:rPr>
        <w:t>(cloud droplets, rain droplets) the inverse length</w:t>
      </w:r>
      <m:oMath>
        <m:r>
          <w:rPr>
            <w:rFonts w:ascii="Cambria Math" w:hAnsi="Cambria Math" w:cs="Arial"/>
            <w:sz w:val="20"/>
            <w:szCs w:val="20"/>
            <w:lang w:val="en-US"/>
          </w:rPr>
          <m:t xml:space="preserve"> </m:t>
        </m:r>
        <m:r>
          <w:rPr>
            <w:rFonts w:ascii="Cambria Math" w:hAnsi="Cambria Math" w:cs="Arial"/>
            <w:i/>
            <w:sz w:val="20"/>
            <w:szCs w:val="20"/>
            <w:lang w:val="en-US"/>
          </w:rPr>
          <w:sym w:font="Symbol" w:char="F06C"/>
        </m:r>
        <m:d>
          <m:dPr>
            <m:ctrlPr>
              <w:rPr>
                <w:rFonts w:ascii="Cambria Math" w:hAnsi="Cambria Math" w:cs="Arial"/>
                <w:i/>
                <w:sz w:val="20"/>
                <w:szCs w:val="20"/>
                <w:lang w:val="en-US"/>
              </w:rPr>
            </m:ctrlPr>
          </m:dPr>
          <m:e>
            <m:r>
              <m:rPr>
                <m:sty m:val="bi"/>
              </m:rPr>
              <w:rPr>
                <w:rFonts w:ascii="Cambria Math" w:hAnsi="Cambria Math" w:cs="Arial"/>
                <w:sz w:val="20"/>
                <w:szCs w:val="20"/>
              </w:rPr>
              <m:t>r</m:t>
            </m:r>
          </m:e>
        </m:d>
      </m:oMath>
      <w:r w:rsidRPr="00D56D06">
        <w:rPr>
          <w:rFonts w:cs="Arial"/>
          <w:sz w:val="20"/>
          <w:szCs w:val="20"/>
        </w:rPr>
        <w:t xml:space="preserve"> depends on the specific mass </w:t>
      </w:r>
      <m:oMath>
        <m:r>
          <w:rPr>
            <w:rFonts w:ascii="Cambria Math" w:hAnsi="Cambria Math" w:cs="Arial"/>
            <w:sz w:val="20"/>
            <w:szCs w:val="20"/>
            <w:lang w:val="en-US"/>
          </w:rPr>
          <m:t>q</m:t>
        </m:r>
        <m:d>
          <m:dPr>
            <m:ctrlPr>
              <w:rPr>
                <w:rFonts w:ascii="Cambria Math" w:hAnsi="Cambria Math" w:cs="Arial"/>
                <w:i/>
                <w:sz w:val="20"/>
                <w:szCs w:val="20"/>
                <w:lang w:val="en-US"/>
              </w:rPr>
            </m:ctrlPr>
          </m:dPr>
          <m:e>
            <m:r>
              <m:rPr>
                <m:sty m:val="bi"/>
              </m:rPr>
              <w:rPr>
                <w:rFonts w:ascii="Cambria Math" w:hAnsi="Cambria Math" w:cs="Arial"/>
                <w:sz w:val="20"/>
                <w:szCs w:val="20"/>
              </w:rPr>
              <m:t>r</m:t>
            </m:r>
          </m:e>
        </m:d>
      </m:oMath>
      <w:r w:rsidRPr="00D56D06">
        <w:rPr>
          <w:rFonts w:cs="Arial"/>
          <w:sz w:val="20"/>
          <w:szCs w:val="20"/>
        </w:rPr>
        <w:t xml:space="preserve"> and the air density </w:t>
      </w:r>
      <m:oMath>
        <m:r>
          <w:rPr>
            <w:rFonts w:ascii="Cambria Math" w:hAnsi="Cambria Math" w:cs="Arial"/>
            <w:sz w:val="20"/>
            <w:szCs w:val="20"/>
            <w:lang w:val="en-US"/>
          </w:rPr>
          <m:t>ρ</m:t>
        </m:r>
        <m:d>
          <m:dPr>
            <m:ctrlPr>
              <w:rPr>
                <w:rFonts w:ascii="Cambria Math" w:hAnsi="Cambria Math" w:cs="Arial"/>
                <w:i/>
                <w:sz w:val="20"/>
                <w:szCs w:val="20"/>
                <w:lang w:val="en-US"/>
              </w:rPr>
            </m:ctrlPr>
          </m:dPr>
          <m:e>
            <m:r>
              <m:rPr>
                <m:sty m:val="bi"/>
              </m:rPr>
              <w:rPr>
                <w:rFonts w:ascii="Cambria Math" w:hAnsi="Cambria Math" w:cs="Arial"/>
                <w:sz w:val="20"/>
                <w:szCs w:val="20"/>
              </w:rPr>
              <m:t>r</m:t>
            </m:r>
          </m:e>
        </m:d>
      </m:oMath>
      <w:r w:rsidRPr="00D56D06">
        <w:rPr>
          <w:rFonts w:cs="Arial"/>
          <w:sz w:val="20"/>
          <w:szCs w:val="20"/>
        </w:rPr>
        <w:t xml:space="preserve"> by</w:t>
      </w:r>
      <w:r w:rsidR="000D4AE1">
        <w:rPr>
          <w:rFonts w:cs="Arial"/>
          <w:sz w:val="20"/>
          <w:szCs w:val="20"/>
        </w:rPr>
        <w:t>:</w:t>
      </w:r>
      <w:r w:rsidRPr="00D56D06">
        <w:rPr>
          <w:rFonts w:cs="Arial"/>
          <w:sz w:val="20"/>
          <w:szCs w:val="20"/>
        </w:rPr>
        <w:br/>
      </w:r>
      <w:r w:rsidRPr="00D56D06">
        <w:rPr>
          <w:rFonts w:cs="Arial"/>
          <w:sz w:val="16"/>
          <w:szCs w:val="16"/>
        </w:rPr>
        <w:br/>
      </w:r>
      <w:r w:rsidRPr="00D56D06">
        <w:rPr>
          <w:rFonts w:cs="Arial"/>
          <w:sz w:val="20"/>
          <w:szCs w:val="20"/>
        </w:rPr>
        <w:t xml:space="preserve"> </w:t>
      </w:r>
      <w:r w:rsidRPr="00D56D06">
        <w:rPr>
          <w:rFonts w:cs="Arial"/>
          <w:sz w:val="20"/>
          <w:szCs w:val="20"/>
        </w:rPr>
        <w:tab/>
      </w:r>
      <m:oMath>
        <m:sSub>
          <m:sSubPr>
            <m:ctrlPr>
              <w:rPr>
                <w:rFonts w:ascii="Cambria Math" w:hAnsi="Cambria Math" w:cs="Arial"/>
                <w:i/>
                <w:sz w:val="24"/>
                <w:szCs w:val="24"/>
                <w:lang w:val="en-US"/>
              </w:rPr>
            </m:ctrlPr>
          </m:sSubPr>
          <m:e>
            <m:r>
              <w:rPr>
                <w:rFonts w:ascii="Cambria Math" w:hAnsi="Cambria Math" w:cs="Arial"/>
                <w:i/>
                <w:sz w:val="24"/>
                <w:szCs w:val="24"/>
                <w:lang w:val="en-US"/>
              </w:rPr>
              <w:sym w:font="Symbol" w:char="F06C"/>
            </m:r>
          </m:e>
          <m:sub>
            <m:r>
              <w:rPr>
                <w:rFonts w:ascii="Cambria Math" w:hAnsi="Cambria Math" w:cs="Arial"/>
                <w:sz w:val="24"/>
                <w:szCs w:val="24"/>
                <w:lang w:val="en-US"/>
              </w:rPr>
              <m:t>l</m:t>
            </m:r>
          </m:sub>
        </m:sSub>
        <m:d>
          <m:dPr>
            <m:ctrlPr>
              <w:rPr>
                <w:rFonts w:ascii="Cambria Math" w:hAnsi="Cambria Math" w:cs="Arial"/>
                <w:i/>
                <w:sz w:val="24"/>
                <w:szCs w:val="24"/>
                <w:lang w:val="en-US"/>
              </w:rPr>
            </m:ctrlPr>
          </m:dPr>
          <m:e>
            <m:r>
              <m:rPr>
                <m:sty m:val="bi"/>
              </m:rPr>
              <w:rPr>
                <w:rFonts w:ascii="Cambria Math" w:hAnsi="Cambria Math" w:cs="Arial"/>
                <w:sz w:val="24"/>
                <w:szCs w:val="24"/>
                <w:lang w:val="en-US"/>
              </w:rPr>
              <m:t>r</m:t>
            </m:r>
          </m:e>
        </m:d>
        <m:r>
          <w:rPr>
            <w:rFonts w:ascii="Cambria Math" w:hAnsi="Cambria Math" w:cs="Arial"/>
            <w:sz w:val="24"/>
            <w:szCs w:val="24"/>
            <w:lang w:val="en-US"/>
          </w:rPr>
          <m:t xml:space="preserve">= </m:t>
        </m:r>
        <m:rad>
          <m:radPr>
            <m:ctrlPr>
              <w:rPr>
                <w:rFonts w:ascii="Cambria Math" w:hAnsi="Cambria Math" w:cs="Arial"/>
                <w:i/>
                <w:sz w:val="24"/>
                <w:szCs w:val="24"/>
                <w:lang w:val="en-US"/>
              </w:rPr>
            </m:ctrlPr>
          </m:radPr>
          <m:deg>
            <m:r>
              <w:rPr>
                <w:rFonts w:ascii="Cambria Math" w:hAnsi="Cambria Math" w:cs="Arial"/>
                <w:sz w:val="24"/>
                <w:szCs w:val="24"/>
                <w:lang w:val="en-US"/>
              </w:rPr>
              <m:t>4</m:t>
            </m:r>
          </m:deg>
          <m:e>
            <m:f>
              <m:fPr>
                <m:ctrlPr>
                  <w:rPr>
                    <w:rFonts w:ascii="Cambria Math" w:hAnsi="Cambria Math" w:cs="Arial"/>
                    <w:i/>
                    <w:sz w:val="24"/>
                    <w:szCs w:val="24"/>
                    <w:lang w:val="en-US"/>
                  </w:rPr>
                </m:ctrlPr>
              </m:fPr>
              <m:num>
                <m:r>
                  <w:rPr>
                    <w:rFonts w:ascii="Cambria Math" w:hAnsi="Cambria Math" w:cs="Arial"/>
                    <w:sz w:val="24"/>
                    <w:szCs w:val="24"/>
                    <w:lang w:val="en-US"/>
                  </w:rPr>
                  <m:t>π</m:t>
                </m:r>
                <m:sSub>
                  <m:sSubPr>
                    <m:ctrlPr>
                      <w:rPr>
                        <w:rFonts w:ascii="Cambria Math" w:hAnsi="Cambria Math" w:cs="Arial"/>
                        <w:i/>
                        <w:sz w:val="24"/>
                        <w:szCs w:val="24"/>
                        <w:lang w:val="en-US"/>
                      </w:rPr>
                    </m:ctrlPr>
                  </m:sSubPr>
                  <m:e>
                    <m:r>
                      <w:rPr>
                        <w:rFonts w:ascii="Cambria Math" w:hAnsi="Cambria Math" w:cs="Arial"/>
                        <w:sz w:val="24"/>
                        <w:szCs w:val="24"/>
                        <w:lang w:val="en-US"/>
                      </w:rPr>
                      <m:t>ρ</m:t>
                    </m:r>
                  </m:e>
                  <m:sub>
                    <m:r>
                      <w:rPr>
                        <w:rFonts w:ascii="Cambria Math" w:hAnsi="Cambria Math" w:cs="Arial"/>
                        <w:sz w:val="24"/>
                        <w:szCs w:val="24"/>
                        <w:lang w:val="en-US"/>
                      </w:rPr>
                      <m:t>w,l</m:t>
                    </m:r>
                  </m:sub>
                </m:sSub>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0,l</m:t>
                    </m:r>
                  </m:sub>
                </m:sSub>
              </m:num>
              <m:den>
                <m:r>
                  <w:rPr>
                    <w:rFonts w:ascii="Cambria Math" w:hAnsi="Cambria Math" w:cs="Arial"/>
                    <w:sz w:val="24"/>
                    <w:szCs w:val="24"/>
                    <w:lang w:val="en-US"/>
                  </w:rPr>
                  <m:t>ρ</m:t>
                </m:r>
                <m:d>
                  <m:dPr>
                    <m:ctrlPr>
                      <w:rPr>
                        <w:rFonts w:ascii="Cambria Math" w:hAnsi="Cambria Math" w:cs="Arial"/>
                        <w:i/>
                        <w:sz w:val="24"/>
                        <w:szCs w:val="24"/>
                        <w:lang w:val="en-US"/>
                      </w:rPr>
                    </m:ctrlPr>
                  </m:dPr>
                  <m:e>
                    <m:r>
                      <m:rPr>
                        <m:sty m:val="bi"/>
                      </m:rPr>
                      <w:rPr>
                        <w:rFonts w:ascii="Cambria Math" w:hAnsi="Cambria Math" w:cs="Arial"/>
                        <w:sz w:val="24"/>
                        <w:szCs w:val="24"/>
                        <w:lang w:val="en-US"/>
                      </w:rPr>
                      <m:t>r</m:t>
                    </m:r>
                  </m:e>
                </m:d>
                <m:r>
                  <w:rPr>
                    <w:rFonts w:ascii="Cambria Math" w:hAnsi="Cambria Math" w:cs="Arial"/>
                    <w:sz w:val="24"/>
                    <w:szCs w:val="24"/>
                    <w:lang w:val="en-US"/>
                  </w:rPr>
                  <m:t>q(</m:t>
                </m:r>
                <m:r>
                  <m:rPr>
                    <m:sty m:val="bi"/>
                  </m:rPr>
                  <w:rPr>
                    <w:rFonts w:ascii="Cambria Math" w:hAnsi="Cambria Math" w:cs="Arial"/>
                    <w:sz w:val="24"/>
                    <w:szCs w:val="24"/>
                    <w:lang w:val="en-US"/>
                  </w:rPr>
                  <m:t>r</m:t>
                </m:r>
                <m:r>
                  <w:rPr>
                    <w:rFonts w:ascii="Cambria Math" w:hAnsi="Cambria Math" w:cs="Arial"/>
                    <w:sz w:val="24"/>
                    <w:szCs w:val="24"/>
                    <w:lang w:val="en-US"/>
                  </w:rPr>
                  <m:t>)</m:t>
                </m:r>
              </m:den>
            </m:f>
          </m:e>
        </m:rad>
      </m:oMath>
      <w:r w:rsidRPr="00D56D06">
        <w:rPr>
          <w:rFonts w:cs="Arial"/>
          <w:sz w:val="20"/>
          <w:szCs w:val="20"/>
        </w:rPr>
        <w:tab/>
      </w:r>
      <m:oMath>
        <m:r>
          <w:rPr>
            <w:rFonts w:ascii="Cambria Math" w:hAnsi="Cambria Math" w:cs="Arial"/>
            <w:sz w:val="20"/>
            <w:szCs w:val="20"/>
            <w:lang w:val="en-US"/>
          </w:rPr>
          <m:t>(1.10)</m:t>
        </m:r>
      </m:oMath>
      <w:r w:rsidRPr="00D56D06">
        <w:rPr>
          <w:rFonts w:cs="Arial"/>
          <w:sz w:val="20"/>
          <w:szCs w:val="20"/>
        </w:rPr>
        <w:br/>
      </w:r>
      <w:r w:rsidRPr="00D56D06">
        <w:rPr>
          <w:rFonts w:cs="Arial"/>
          <w:sz w:val="16"/>
          <w:szCs w:val="16"/>
        </w:rPr>
        <w:br/>
      </w:r>
      <w:r w:rsidRPr="00D56D06">
        <w:rPr>
          <w:rFonts w:cs="Arial"/>
          <w:sz w:val="20"/>
          <w:szCs w:val="20"/>
        </w:rPr>
        <w:t xml:space="preserve">This formula also contains the density </w:t>
      </w:r>
      <m:oMath>
        <m:sSub>
          <m:sSubPr>
            <m:ctrlPr>
              <w:rPr>
                <w:rFonts w:ascii="Cambria Math" w:hAnsi="Cambria Math" w:cs="Arial"/>
                <w:i/>
                <w:sz w:val="20"/>
                <w:szCs w:val="20"/>
              </w:rPr>
            </m:ctrlPr>
          </m:sSubPr>
          <m:e>
            <m:r>
              <w:rPr>
                <w:rFonts w:ascii="Cambria Math" w:hAnsi="Cambria Math" w:cs="Arial"/>
                <w:sz w:val="20"/>
                <w:szCs w:val="20"/>
              </w:rPr>
              <m:t>ρ</m:t>
            </m:r>
          </m:e>
          <m:sub>
            <m:r>
              <w:rPr>
                <w:rFonts w:ascii="Cambria Math" w:hAnsi="Cambria Math" w:cs="Arial"/>
                <w:sz w:val="20"/>
                <w:szCs w:val="20"/>
              </w:rPr>
              <m:t>ω</m:t>
            </m:r>
            <m:r>
              <w:rPr>
                <w:rFonts w:ascii="Cambria Math" w:hAnsi="Cambria Math" w:cs="Arial"/>
                <w:sz w:val="20"/>
                <w:szCs w:val="20"/>
                <w:lang w:val="en-US"/>
              </w:rPr>
              <m:t>,</m:t>
            </m:r>
            <m:r>
              <w:rPr>
                <w:rFonts w:ascii="Cambria Math" w:hAnsi="Cambria Math" w:cs="Arial"/>
                <w:sz w:val="20"/>
                <w:szCs w:val="20"/>
              </w:rPr>
              <m:t>l</m:t>
            </m:r>
          </m:sub>
        </m:sSub>
      </m:oMath>
      <w:r w:rsidRPr="00D56D06">
        <w:rPr>
          <w:rFonts w:cs="Arial"/>
          <w:sz w:val="20"/>
          <w:szCs w:val="20"/>
        </w:rPr>
        <w:t xml:space="preserve">  (</w:t>
      </w:r>
      <w:r w:rsidR="000D4AE1">
        <w:rPr>
          <w:rFonts w:cs="Arial"/>
          <w:sz w:val="20"/>
          <w:szCs w:val="20"/>
        </w:rPr>
        <w:t>for example,</w:t>
      </w:r>
      <w:r w:rsidRPr="00D56D06">
        <w:rPr>
          <w:rFonts w:cs="Arial"/>
          <w:sz w:val="20"/>
          <w:szCs w:val="20"/>
        </w:rPr>
        <w:t xml:space="preserve"> density of liquid water. In general this value is the same for all modes </w:t>
      </w:r>
      <w:r w:rsidRPr="00E53C2A">
        <w:rPr>
          <w:rFonts w:ascii="Times New Roman" w:hAnsi="Times New Roman"/>
          <w:i/>
          <w:sz w:val="20"/>
          <w:szCs w:val="20"/>
        </w:rPr>
        <w:t>l</w:t>
      </w:r>
      <w:r w:rsidR="000D4AE1">
        <w:rPr>
          <w:rFonts w:cs="Arial"/>
          <w:sz w:val="20"/>
          <w:szCs w:val="20"/>
        </w:rPr>
        <w:t>)</w:t>
      </w:r>
      <w:r w:rsidR="00D56D06">
        <w:rPr>
          <w:rFonts w:cs="Arial"/>
          <w:sz w:val="20"/>
          <w:szCs w:val="20"/>
        </w:rPr>
        <w:t xml:space="preserve"> </w:t>
      </w:r>
      <m:oMath>
        <m:r>
          <w:rPr>
            <w:rFonts w:ascii="Cambria Math" w:hAnsi="Cambria Math" w:cs="Arial"/>
            <w:sz w:val="20"/>
            <w:szCs w:val="20"/>
            <w:lang w:val="en-US"/>
          </w:rPr>
          <m:t>(p1=</m:t>
        </m:r>
        <m:sSub>
          <m:sSubPr>
            <m:ctrlPr>
              <w:rPr>
                <w:rFonts w:ascii="Cambria Math" w:hAnsi="Cambria Math" w:cs="Arial"/>
                <w:i/>
                <w:sz w:val="20"/>
                <w:szCs w:val="20"/>
                <w:lang w:val="en-US"/>
              </w:rPr>
            </m:ctrlPr>
          </m:sSubPr>
          <m:e>
            <m:r>
              <w:rPr>
                <w:rFonts w:ascii="Cambria Math" w:hAnsi="Cambria Math" w:cs="Arial"/>
                <w:sz w:val="20"/>
                <w:szCs w:val="20"/>
                <w:lang w:val="en-US"/>
              </w:rPr>
              <m:t>N</m:t>
            </m:r>
          </m:e>
          <m:sub>
            <m:r>
              <w:rPr>
                <w:rFonts w:ascii="Cambria Math" w:hAnsi="Cambria Math" w:cs="Arial"/>
                <w:sz w:val="20"/>
                <w:szCs w:val="20"/>
                <w:lang w:val="en-US"/>
              </w:rPr>
              <m:t>0,l</m:t>
            </m:r>
          </m:sub>
        </m:sSub>
        <m:r>
          <w:rPr>
            <w:rFonts w:ascii="Cambria Math" w:hAnsi="Cambria Math" w:cs="Arial"/>
            <w:sz w:val="20"/>
            <w:szCs w:val="20"/>
            <w:lang w:val="en-US"/>
          </w:rPr>
          <m:t xml:space="preserve"> </m:t>
        </m:r>
        <m:r>
          <m:rPr>
            <m:sty m:val="p"/>
          </m:rPr>
          <w:rPr>
            <w:rFonts w:ascii="Cambria Math" w:hAnsi="Cambria Math" w:cs="Arial"/>
            <w:sz w:val="20"/>
            <w:szCs w:val="20"/>
            <w:lang w:val="en-US"/>
          </w:rPr>
          <m:t>and</m:t>
        </m:r>
        <m:r>
          <w:rPr>
            <w:rFonts w:ascii="Cambria Math" w:hAnsi="Cambria Math" w:cs="Arial"/>
            <w:sz w:val="20"/>
            <w:szCs w:val="20"/>
            <w:lang w:val="en-US"/>
          </w:rPr>
          <m:t xml:space="preserve"> p2= </m:t>
        </m:r>
        <m:sSub>
          <m:sSubPr>
            <m:ctrlPr>
              <w:rPr>
                <w:rFonts w:ascii="Cambria Math" w:hAnsi="Cambria Math" w:cs="Arial"/>
                <w:i/>
                <w:sz w:val="20"/>
                <w:szCs w:val="20"/>
                <w:lang w:val="en-US"/>
              </w:rPr>
            </m:ctrlPr>
          </m:sSubPr>
          <m:e>
            <m:r>
              <w:rPr>
                <w:rFonts w:ascii="Cambria Math" w:hAnsi="Cambria Math" w:cs="Arial"/>
                <w:sz w:val="20"/>
                <w:szCs w:val="20"/>
                <w:lang w:val="en-US"/>
              </w:rPr>
              <m:t>ρ</m:t>
            </m:r>
          </m:e>
          <m:sub>
            <m:r>
              <w:rPr>
                <w:rFonts w:ascii="Cambria Math" w:hAnsi="Cambria Math" w:cs="Arial"/>
                <w:sz w:val="20"/>
                <w:szCs w:val="20"/>
                <w:lang w:val="en-US"/>
              </w:rPr>
              <m:t>w,l</m:t>
            </m:r>
          </m:sub>
        </m:sSub>
        <m:r>
          <w:rPr>
            <w:rFonts w:ascii="Cambria Math" w:hAnsi="Cambria Math" w:cs="Arial"/>
            <w:sz w:val="20"/>
            <w:szCs w:val="20"/>
            <w:lang w:val="en-US"/>
          </w:rPr>
          <m:t>)</m:t>
        </m:r>
      </m:oMath>
      <w:r w:rsidR="000D4AE1">
        <w:rPr>
          <w:rFonts w:cs="Arial"/>
          <w:sz w:val="20"/>
          <w:szCs w:val="20"/>
          <w:lang w:val="en-US"/>
        </w:rPr>
        <w:t>.</w:t>
      </w:r>
      <w:r w:rsidRPr="00D56D06">
        <w:rPr>
          <w:rFonts w:cs="Arial"/>
          <w:sz w:val="20"/>
          <w:szCs w:val="20"/>
        </w:rPr>
        <w:t xml:space="preserve"> </w:t>
      </w:r>
      <w:r w:rsidRPr="00D56D06">
        <w:rPr>
          <w:rFonts w:cs="Arial"/>
          <w:sz w:val="20"/>
          <w:szCs w:val="20"/>
        </w:rPr>
        <w:br/>
      </w:r>
      <w:r w:rsidR="00D56D06" w:rsidRPr="00D56D06">
        <w:rPr>
          <w:rFonts w:cs="Arial"/>
          <w:sz w:val="16"/>
          <w:szCs w:val="16"/>
        </w:rPr>
        <w:br/>
      </w:r>
      <w:r w:rsidRPr="00D56D06">
        <w:rPr>
          <w:rFonts w:cs="Arial"/>
          <w:sz w:val="20"/>
          <w:szCs w:val="20"/>
        </w:rPr>
        <w:t>Application area: for</w:t>
      </w:r>
      <m:oMath>
        <m:r>
          <w:rPr>
            <w:rFonts w:ascii="Cambria Math" w:hAnsi="Cambria Math" w:cs="Arial"/>
            <w:sz w:val="20"/>
            <w:szCs w:val="20"/>
            <w:lang w:val="en-US"/>
          </w:rPr>
          <m:t xml:space="preserve"> N</m:t>
        </m:r>
        <m:r>
          <w:rPr>
            <w:rFonts w:ascii="Cambria Math" w:hAnsi="Cambria Math" w:cs="Arial"/>
            <w:sz w:val="20"/>
            <w:szCs w:val="20"/>
            <w:lang w:val="en-US"/>
          </w:rPr>
          <m:t>=1</m:t>
        </m:r>
      </m:oMath>
      <w:r w:rsidR="000D4AE1">
        <w:rPr>
          <w:rFonts w:cs="Arial"/>
          <w:sz w:val="20"/>
          <w:szCs w:val="20"/>
          <w:lang w:val="en-US"/>
        </w:rPr>
        <w:t>,</w:t>
      </w:r>
      <w:r w:rsidRPr="00D56D06">
        <w:rPr>
          <w:rFonts w:cs="Arial"/>
          <w:sz w:val="20"/>
          <w:szCs w:val="20"/>
        </w:rPr>
        <w:t xml:space="preserve"> an exponential distribution is assumed for most cloud physics particles (cloud ice, </w:t>
      </w:r>
      <w:proofErr w:type="spellStart"/>
      <w:r w:rsidRPr="00D56D06">
        <w:rPr>
          <w:rFonts w:cs="Arial"/>
          <w:sz w:val="20"/>
          <w:szCs w:val="20"/>
        </w:rPr>
        <w:t>graupel</w:t>
      </w:r>
      <w:proofErr w:type="spellEnd"/>
      <w:r w:rsidRPr="00D56D06">
        <w:rPr>
          <w:rFonts w:cs="Arial"/>
          <w:sz w:val="20"/>
          <w:szCs w:val="20"/>
        </w:rPr>
        <w:t>, ...)</w:t>
      </w:r>
      <w:r w:rsidR="000D4AE1">
        <w:rPr>
          <w:rFonts w:cs="Arial"/>
          <w:sz w:val="20"/>
          <w:szCs w:val="20"/>
        </w:rPr>
        <w:t>.</w:t>
      </w:r>
      <w:r w:rsidRPr="00D56D06">
        <w:rPr>
          <w:rFonts w:cs="Arial"/>
          <w:sz w:val="20"/>
          <w:szCs w:val="20"/>
        </w:rPr>
        <w:br/>
      </w:r>
    </w:p>
    <w:p w:rsidR="00D22EA4" w:rsidRPr="00D56D06" w:rsidRDefault="000D4AE1" w:rsidP="00D56D06">
      <w:pPr>
        <w:pStyle w:val="Listenabsatz"/>
        <w:tabs>
          <w:tab w:val="center" w:pos="3969"/>
          <w:tab w:val="right" w:pos="9072"/>
        </w:tabs>
        <w:autoSpaceDE w:val="0"/>
        <w:autoSpaceDN w:val="0"/>
        <w:adjustRightInd w:val="0"/>
        <w:ind w:left="426" w:hanging="436"/>
        <w:contextualSpacing/>
        <w:rPr>
          <w:rFonts w:cs="Arial"/>
          <w:sz w:val="16"/>
          <w:szCs w:val="16"/>
        </w:rPr>
      </w:pPr>
      <w:r>
        <w:rPr>
          <w:rFonts w:cs="Arial"/>
          <w:sz w:val="20"/>
          <w:szCs w:val="20"/>
        </w:rPr>
        <w:t>8.</w:t>
      </w:r>
      <w:r>
        <w:rPr>
          <w:rFonts w:cs="Arial"/>
          <w:sz w:val="20"/>
          <w:szCs w:val="20"/>
        </w:rPr>
        <w:tab/>
        <w:t>Skew Gaussian function (for example,</w:t>
      </w:r>
      <w:r w:rsidR="00D22EA4" w:rsidRPr="00D56D06">
        <w:rPr>
          <w:rFonts w:cs="Arial"/>
          <w:sz w:val="20"/>
          <w:szCs w:val="20"/>
        </w:rPr>
        <w:t xml:space="preserve"> for temperature distributions)</w:t>
      </w:r>
      <w:r>
        <w:rPr>
          <w:rFonts w:cs="Arial"/>
          <w:sz w:val="20"/>
          <w:szCs w:val="20"/>
        </w:rPr>
        <w:t>:</w:t>
      </w:r>
      <w:r w:rsidR="00D22EA4" w:rsidRPr="00D56D06">
        <w:rPr>
          <w:rFonts w:cs="Arial"/>
          <w:sz w:val="20"/>
          <w:szCs w:val="20"/>
        </w:rPr>
        <w:br/>
      </w:r>
      <w:r w:rsidR="00D22EA4" w:rsidRPr="00D56D06">
        <w:rPr>
          <w:rFonts w:cs="Arial"/>
          <w:sz w:val="16"/>
          <w:szCs w:val="16"/>
        </w:rPr>
        <w:br/>
      </w:r>
      <w:r w:rsidR="00D22EA4" w:rsidRPr="00D56D06">
        <w:rPr>
          <w:rFonts w:cs="Arial"/>
          <w:sz w:val="20"/>
          <w:szCs w:val="20"/>
        </w:rPr>
        <w:t xml:space="preserve"> </w:t>
      </w:r>
      <w:r w:rsidR="00D22EA4" w:rsidRPr="00D56D06">
        <w:rPr>
          <w:rFonts w:cs="Arial"/>
          <w:sz w:val="20"/>
          <w:szCs w:val="20"/>
        </w:rPr>
        <w:tab/>
      </w:r>
      <m:oMath>
        <m:r>
          <w:rPr>
            <w:rFonts w:ascii="Cambria Math" w:hAnsi="Cambria Math" w:cs="Arial"/>
            <w:sz w:val="24"/>
            <w:szCs w:val="24"/>
            <w:lang w:val="en-US"/>
          </w:rPr>
          <m:t>f</m:t>
        </m:r>
        <m:d>
          <m:dPr>
            <m:ctrlPr>
              <w:rPr>
                <w:rFonts w:ascii="Cambria Math" w:hAnsi="Cambria Math" w:cs="Arial"/>
                <w:i/>
                <w:sz w:val="24"/>
                <w:szCs w:val="24"/>
                <w:lang w:val="en-US"/>
              </w:rPr>
            </m:ctrlPr>
          </m:dPr>
          <m:e>
            <m:r>
              <m:rPr>
                <m:sty m:val="bi"/>
              </m:rPr>
              <w:rPr>
                <w:rFonts w:ascii="Cambria Math" w:hAnsi="Cambria Math" w:cs="Arial"/>
                <w:sz w:val="24"/>
                <w:szCs w:val="24"/>
                <w:lang w:val="en-US"/>
              </w:rPr>
              <m:t>r</m:t>
            </m:r>
            <m:r>
              <w:rPr>
                <w:rFonts w:ascii="Cambria Math" w:hAnsi="Cambria Math" w:cs="Arial"/>
                <w:sz w:val="24"/>
                <w:szCs w:val="24"/>
                <w:lang w:val="en-US"/>
              </w:rPr>
              <m:t>;T</m:t>
            </m:r>
          </m:e>
        </m:d>
        <m:r>
          <w:rPr>
            <w:rFonts w:ascii="Cambria Math" w:hAnsi="Cambria Math" w:cs="Arial"/>
            <w:sz w:val="24"/>
            <w:szCs w:val="24"/>
            <w:lang w:val="en-US"/>
          </w:rPr>
          <m:t xml:space="preserve">= </m:t>
        </m:r>
        <m:d>
          <m:dPr>
            <m:begChr m:val="{"/>
            <m:endChr m:val=""/>
            <m:ctrlPr>
              <w:rPr>
                <w:rFonts w:ascii="Cambria Math" w:hAnsi="Cambria Math" w:cs="Arial"/>
                <w:i/>
                <w:sz w:val="24"/>
                <w:szCs w:val="24"/>
                <w:lang w:val="en-US"/>
              </w:rPr>
            </m:ctrlPr>
          </m:dPr>
          <m:e>
            <m:eqArr>
              <m:eqArrPr>
                <m:ctrlPr>
                  <w:rPr>
                    <w:rFonts w:ascii="Cambria Math" w:hAnsi="Cambria Math" w:cs="Arial"/>
                    <w:i/>
                    <w:sz w:val="24"/>
                    <w:szCs w:val="24"/>
                    <w:lang w:val="en-US"/>
                  </w:rPr>
                </m:ctrlPr>
              </m:eqArrPr>
              <m:e>
                <m:sSub>
                  <m:sSubPr>
                    <m:ctrlPr>
                      <w:rPr>
                        <w:rFonts w:ascii="Cambria Math" w:hAnsi="Cambria Math" w:cs="Arial"/>
                        <w:i/>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r</m:t>
                    </m:r>
                  </m:sub>
                </m:sSub>
                <m:sSup>
                  <m:sSupPr>
                    <m:ctrlPr>
                      <w:rPr>
                        <w:rFonts w:ascii="Cambria Math" w:hAnsi="Cambria Math" w:cs="Arial"/>
                        <w:i/>
                        <w:sz w:val="24"/>
                        <w:szCs w:val="24"/>
                        <w:lang w:val="en-US"/>
                      </w:rPr>
                    </m:ctrlPr>
                  </m:sSupPr>
                  <m:e>
                    <m:r>
                      <w:rPr>
                        <w:rFonts w:ascii="Cambria Math" w:hAnsi="Cambria Math" w:cs="Arial"/>
                        <w:sz w:val="24"/>
                        <w:szCs w:val="24"/>
                        <w:lang w:val="en-US"/>
                      </w:rPr>
                      <m:t>e</m:t>
                    </m:r>
                  </m:e>
                  <m:sup>
                    <m:r>
                      <w:rPr>
                        <w:rFonts w:ascii="Cambria Math" w:hAnsi="Cambria Math" w:cs="Arial"/>
                        <w:sz w:val="24"/>
                        <w:szCs w:val="24"/>
                        <w:lang w:val="en-US"/>
                      </w:rPr>
                      <m:t>-</m:t>
                    </m:r>
                    <m:f>
                      <m:fPr>
                        <m:ctrlPr>
                          <w:rPr>
                            <w:rFonts w:ascii="Cambria Math" w:hAnsi="Cambria Math" w:cs="Arial"/>
                            <w:i/>
                            <w:sz w:val="24"/>
                            <w:szCs w:val="24"/>
                            <w:lang w:val="en-US"/>
                          </w:rPr>
                        </m:ctrlPr>
                      </m:fPr>
                      <m:num>
                        <m:sSup>
                          <m:sSupPr>
                            <m:ctrlPr>
                              <w:rPr>
                                <w:rFonts w:ascii="Cambria Math" w:hAnsi="Cambria Math" w:cs="Arial"/>
                                <w:i/>
                                <w:sz w:val="24"/>
                                <w:szCs w:val="24"/>
                                <w:lang w:val="en-US"/>
                              </w:rPr>
                            </m:ctrlPr>
                          </m:sSupPr>
                          <m:e>
                            <m:r>
                              <w:rPr>
                                <w:rFonts w:ascii="Cambria Math" w:hAnsi="Cambria Math" w:cs="Arial"/>
                                <w:sz w:val="24"/>
                                <w:szCs w:val="24"/>
                                <w:lang w:val="en-US"/>
                              </w:rPr>
                              <m:t>(T-</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0</m:t>
                                </m:r>
                              </m:sub>
                            </m:sSub>
                            <m:d>
                              <m:dPr>
                                <m:ctrlPr>
                                  <w:rPr>
                                    <w:rFonts w:ascii="Cambria Math" w:hAnsi="Cambria Math" w:cs="Arial"/>
                                    <w:i/>
                                    <w:sz w:val="24"/>
                                    <w:szCs w:val="24"/>
                                    <w:lang w:val="en-US"/>
                                  </w:rPr>
                                </m:ctrlPr>
                              </m:dPr>
                              <m:e>
                                <m:r>
                                  <m:rPr>
                                    <m:sty m:val="bi"/>
                                  </m:rPr>
                                  <w:rPr>
                                    <w:rFonts w:ascii="Cambria Math" w:hAnsi="Cambria Math" w:cs="Arial"/>
                                    <w:sz w:val="24"/>
                                    <w:szCs w:val="24"/>
                                    <w:lang w:val="en-US"/>
                                  </w:rPr>
                                  <m:t>r</m:t>
                                </m:r>
                              </m:e>
                            </m:d>
                            <m:r>
                              <w:rPr>
                                <w:rFonts w:ascii="Cambria Math" w:hAnsi="Cambria Math" w:cs="Arial"/>
                                <w:sz w:val="24"/>
                                <w:szCs w:val="24"/>
                                <w:lang w:val="en-US"/>
                              </w:rPr>
                              <m:t>)</m:t>
                            </m:r>
                          </m:e>
                          <m:sup>
                            <m:r>
                              <w:rPr>
                                <w:rFonts w:ascii="Cambria Math" w:hAnsi="Cambria Math" w:cs="Arial"/>
                                <w:sz w:val="24"/>
                                <w:szCs w:val="24"/>
                                <w:lang w:val="en-US"/>
                              </w:rPr>
                              <m:t>2</m:t>
                            </m:r>
                          </m:sup>
                        </m:sSup>
                      </m:num>
                      <m:den>
                        <m:sSubSup>
                          <m:sSubSupPr>
                            <m:ctrlPr>
                              <w:rPr>
                                <w:rFonts w:ascii="Cambria Math" w:hAnsi="Cambria Math" w:cs="Arial"/>
                                <w:i/>
                                <w:sz w:val="24"/>
                                <w:szCs w:val="24"/>
                                <w:lang w:val="en-US"/>
                              </w:rPr>
                            </m:ctrlPr>
                          </m:sSubSupPr>
                          <m:e>
                            <m:r>
                              <w:rPr>
                                <w:rFonts w:ascii="Cambria Math" w:hAnsi="Cambria Math" w:cs="Arial"/>
                                <w:sz w:val="24"/>
                                <w:szCs w:val="24"/>
                                <w:lang w:val="en-US"/>
                              </w:rPr>
                              <m:t>σ</m:t>
                            </m:r>
                          </m:e>
                          <m:sub>
                            <m:r>
                              <w:rPr>
                                <w:rFonts w:ascii="Cambria Math" w:hAnsi="Cambria Math" w:cs="Arial"/>
                                <w:sz w:val="24"/>
                                <w:szCs w:val="24"/>
                                <w:lang w:val="en-US"/>
                              </w:rPr>
                              <m:t>r</m:t>
                            </m:r>
                          </m:sub>
                          <m:sup>
                            <m:r>
                              <w:rPr>
                                <w:rFonts w:ascii="Cambria Math" w:hAnsi="Cambria Math" w:cs="Arial"/>
                                <w:sz w:val="24"/>
                                <w:szCs w:val="24"/>
                                <w:lang w:val="en-US"/>
                              </w:rPr>
                              <m:t>2</m:t>
                            </m:r>
                          </m:sup>
                        </m:sSubSup>
                        <m:r>
                          <w:rPr>
                            <w:rFonts w:ascii="Cambria Math" w:hAnsi="Cambria Math" w:cs="Arial"/>
                            <w:sz w:val="24"/>
                            <w:szCs w:val="24"/>
                            <w:lang w:val="en-US"/>
                          </w:rPr>
                          <m:t>(</m:t>
                        </m:r>
                        <m:r>
                          <m:rPr>
                            <m:sty m:val="bi"/>
                          </m:rPr>
                          <w:rPr>
                            <w:rFonts w:ascii="Cambria Math" w:hAnsi="Cambria Math" w:cs="Arial"/>
                            <w:sz w:val="24"/>
                            <w:szCs w:val="24"/>
                            <w:lang w:val="en-US"/>
                          </w:rPr>
                          <m:t>r</m:t>
                        </m:r>
                        <m:r>
                          <w:rPr>
                            <w:rFonts w:ascii="Cambria Math" w:hAnsi="Cambria Math" w:cs="Arial"/>
                            <w:sz w:val="24"/>
                            <w:szCs w:val="24"/>
                            <w:lang w:val="en-US"/>
                          </w:rPr>
                          <m:t>)</m:t>
                        </m:r>
                      </m:den>
                    </m:f>
                  </m:sup>
                </m:sSup>
                <m:r>
                  <w:rPr>
                    <w:rFonts w:ascii="Cambria Math" w:hAnsi="Cambria Math" w:cs="Arial"/>
                    <w:sz w:val="24"/>
                    <w:szCs w:val="24"/>
                    <w:lang w:val="en-US"/>
                  </w:rPr>
                  <m:t>,T &gt;</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0</m:t>
                    </m:r>
                  </m:sub>
                </m:sSub>
                <m:d>
                  <m:dPr>
                    <m:ctrlPr>
                      <w:rPr>
                        <w:rFonts w:ascii="Cambria Math" w:hAnsi="Cambria Math" w:cs="Arial"/>
                        <w:i/>
                        <w:sz w:val="24"/>
                        <w:szCs w:val="24"/>
                        <w:lang w:val="en-US"/>
                      </w:rPr>
                    </m:ctrlPr>
                  </m:dPr>
                  <m:e>
                    <m:r>
                      <m:rPr>
                        <m:sty m:val="bi"/>
                      </m:rPr>
                      <w:rPr>
                        <w:rFonts w:ascii="Cambria Math" w:hAnsi="Cambria Math" w:cs="Arial"/>
                        <w:sz w:val="24"/>
                        <w:szCs w:val="24"/>
                        <w:lang w:val="en-US"/>
                      </w:rPr>
                      <m:t>r</m:t>
                    </m:r>
                  </m:e>
                </m:d>
              </m:e>
              <m:e>
                <m:sSub>
                  <m:sSubPr>
                    <m:ctrlPr>
                      <w:rPr>
                        <w:rFonts w:ascii="Cambria Math" w:hAnsi="Cambria Math" w:cs="Arial"/>
                        <w:i/>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l</m:t>
                    </m:r>
                  </m:sub>
                </m:sSub>
                <m:sSup>
                  <m:sSupPr>
                    <m:ctrlPr>
                      <w:rPr>
                        <w:rFonts w:ascii="Cambria Math" w:hAnsi="Cambria Math" w:cs="Arial"/>
                        <w:i/>
                        <w:sz w:val="24"/>
                        <w:szCs w:val="24"/>
                        <w:lang w:val="en-US"/>
                      </w:rPr>
                    </m:ctrlPr>
                  </m:sSupPr>
                  <m:e>
                    <m:r>
                      <w:rPr>
                        <w:rFonts w:ascii="Cambria Math" w:hAnsi="Cambria Math" w:cs="Arial"/>
                        <w:sz w:val="24"/>
                        <w:szCs w:val="24"/>
                        <w:lang w:val="en-US"/>
                      </w:rPr>
                      <m:t>e</m:t>
                    </m:r>
                  </m:e>
                  <m:sup>
                    <m:r>
                      <w:rPr>
                        <w:rFonts w:ascii="Cambria Math" w:hAnsi="Cambria Math" w:cs="Arial"/>
                        <w:sz w:val="24"/>
                        <w:szCs w:val="24"/>
                        <w:lang w:val="en-US"/>
                      </w:rPr>
                      <m:t>-</m:t>
                    </m:r>
                    <m:f>
                      <m:fPr>
                        <m:ctrlPr>
                          <w:rPr>
                            <w:rFonts w:ascii="Cambria Math" w:hAnsi="Cambria Math" w:cs="Arial"/>
                            <w:i/>
                            <w:sz w:val="24"/>
                            <w:szCs w:val="24"/>
                            <w:lang w:val="en-US"/>
                          </w:rPr>
                        </m:ctrlPr>
                      </m:fPr>
                      <m:num>
                        <m:sSup>
                          <m:sSupPr>
                            <m:ctrlPr>
                              <w:rPr>
                                <w:rFonts w:ascii="Cambria Math" w:hAnsi="Cambria Math" w:cs="Arial"/>
                                <w:i/>
                                <w:sz w:val="24"/>
                                <w:szCs w:val="24"/>
                                <w:lang w:val="en-US"/>
                              </w:rPr>
                            </m:ctrlPr>
                          </m:sSupPr>
                          <m:e>
                            <m:r>
                              <w:rPr>
                                <w:rFonts w:ascii="Cambria Math" w:hAnsi="Cambria Math" w:cs="Arial"/>
                                <w:sz w:val="24"/>
                                <w:szCs w:val="24"/>
                                <w:lang w:val="en-US"/>
                              </w:rPr>
                              <m:t>(T-</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0</m:t>
                                </m:r>
                              </m:sub>
                            </m:sSub>
                            <m:d>
                              <m:dPr>
                                <m:ctrlPr>
                                  <w:rPr>
                                    <w:rFonts w:ascii="Cambria Math" w:hAnsi="Cambria Math" w:cs="Arial"/>
                                    <w:i/>
                                    <w:sz w:val="24"/>
                                    <w:szCs w:val="24"/>
                                    <w:lang w:val="en-US"/>
                                  </w:rPr>
                                </m:ctrlPr>
                              </m:dPr>
                              <m:e>
                                <m:r>
                                  <m:rPr>
                                    <m:sty m:val="bi"/>
                                  </m:rPr>
                                  <w:rPr>
                                    <w:rFonts w:ascii="Cambria Math" w:hAnsi="Cambria Math" w:cs="Arial"/>
                                    <w:sz w:val="24"/>
                                    <w:szCs w:val="24"/>
                                    <w:lang w:val="en-US"/>
                                  </w:rPr>
                                  <m:t>r</m:t>
                                </m:r>
                              </m:e>
                            </m:d>
                            <m:r>
                              <w:rPr>
                                <w:rFonts w:ascii="Cambria Math" w:hAnsi="Cambria Math" w:cs="Arial"/>
                                <w:sz w:val="24"/>
                                <w:szCs w:val="24"/>
                                <w:lang w:val="en-US"/>
                              </w:rPr>
                              <m:t>)</m:t>
                            </m:r>
                          </m:e>
                          <m:sup>
                            <m:r>
                              <w:rPr>
                                <w:rFonts w:ascii="Cambria Math" w:hAnsi="Cambria Math" w:cs="Arial"/>
                                <w:sz w:val="24"/>
                                <w:szCs w:val="24"/>
                                <w:lang w:val="en-US"/>
                              </w:rPr>
                              <m:t>2</m:t>
                            </m:r>
                          </m:sup>
                        </m:sSup>
                      </m:num>
                      <m:den>
                        <m:sSubSup>
                          <m:sSubSupPr>
                            <m:ctrlPr>
                              <w:rPr>
                                <w:rFonts w:ascii="Cambria Math" w:hAnsi="Cambria Math" w:cs="Arial"/>
                                <w:i/>
                                <w:sz w:val="24"/>
                                <w:szCs w:val="24"/>
                                <w:lang w:val="en-US"/>
                              </w:rPr>
                            </m:ctrlPr>
                          </m:sSubSupPr>
                          <m:e>
                            <m:r>
                              <w:rPr>
                                <w:rFonts w:ascii="Cambria Math" w:hAnsi="Cambria Math" w:cs="Arial"/>
                                <w:sz w:val="24"/>
                                <w:szCs w:val="24"/>
                                <w:lang w:val="en-US"/>
                              </w:rPr>
                              <m:t>σ</m:t>
                            </m:r>
                          </m:e>
                          <m:sub>
                            <m:r>
                              <w:rPr>
                                <w:rFonts w:ascii="Cambria Math" w:hAnsi="Cambria Math" w:cs="Arial"/>
                                <w:sz w:val="24"/>
                                <w:szCs w:val="24"/>
                                <w:lang w:val="en-US"/>
                              </w:rPr>
                              <m:t>l</m:t>
                            </m:r>
                          </m:sub>
                          <m:sup>
                            <m:r>
                              <w:rPr>
                                <w:rFonts w:ascii="Cambria Math" w:hAnsi="Cambria Math" w:cs="Arial"/>
                                <w:sz w:val="24"/>
                                <w:szCs w:val="24"/>
                                <w:lang w:val="en-US"/>
                              </w:rPr>
                              <m:t>2</m:t>
                            </m:r>
                          </m:sup>
                        </m:sSubSup>
                        <m:r>
                          <w:rPr>
                            <w:rFonts w:ascii="Cambria Math" w:hAnsi="Cambria Math" w:cs="Arial"/>
                            <w:sz w:val="24"/>
                            <w:szCs w:val="24"/>
                            <w:lang w:val="en-US"/>
                          </w:rPr>
                          <m:t>(</m:t>
                        </m:r>
                        <m:r>
                          <m:rPr>
                            <m:sty m:val="bi"/>
                          </m:rPr>
                          <w:rPr>
                            <w:rFonts w:ascii="Cambria Math" w:hAnsi="Cambria Math" w:cs="Arial"/>
                            <w:sz w:val="24"/>
                            <w:szCs w:val="24"/>
                            <w:lang w:val="en-US"/>
                          </w:rPr>
                          <m:t>r</m:t>
                        </m:r>
                        <m:r>
                          <w:rPr>
                            <w:rFonts w:ascii="Cambria Math" w:hAnsi="Cambria Math" w:cs="Arial"/>
                            <w:sz w:val="24"/>
                            <w:szCs w:val="24"/>
                            <w:lang w:val="en-US"/>
                          </w:rPr>
                          <m:t>)</m:t>
                        </m:r>
                      </m:den>
                    </m:f>
                  </m:sup>
                </m:sSup>
                <m:r>
                  <w:rPr>
                    <w:rFonts w:ascii="Cambria Math" w:hAnsi="Cambria Math" w:cs="Arial"/>
                    <w:sz w:val="24"/>
                    <w:szCs w:val="24"/>
                    <w:lang w:val="en-US"/>
                  </w:rPr>
                  <m:t>,T ≤</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0</m:t>
                    </m:r>
                  </m:sub>
                </m:sSub>
                <m:d>
                  <m:dPr>
                    <m:ctrlPr>
                      <w:rPr>
                        <w:rFonts w:ascii="Cambria Math" w:hAnsi="Cambria Math" w:cs="Arial"/>
                        <w:i/>
                        <w:sz w:val="24"/>
                        <w:szCs w:val="24"/>
                        <w:lang w:val="en-US"/>
                      </w:rPr>
                    </m:ctrlPr>
                  </m:dPr>
                  <m:e>
                    <m:r>
                      <m:rPr>
                        <m:sty m:val="bi"/>
                      </m:rPr>
                      <w:rPr>
                        <w:rFonts w:ascii="Cambria Math" w:hAnsi="Cambria Math" w:cs="Arial"/>
                        <w:sz w:val="24"/>
                        <w:szCs w:val="24"/>
                        <w:lang w:val="en-US"/>
                      </w:rPr>
                      <m:t>r</m:t>
                    </m:r>
                  </m:e>
                </m:d>
              </m:e>
            </m:eqArr>
          </m:e>
        </m:d>
      </m:oMath>
      <w:r w:rsidR="00D22EA4" w:rsidRPr="00D56D06">
        <w:rPr>
          <w:rFonts w:cs="Arial"/>
          <w:sz w:val="20"/>
          <w:szCs w:val="20"/>
        </w:rPr>
        <w:tab/>
        <w:t>(1.11)</w:t>
      </w:r>
      <w:r w:rsidR="00D22EA4" w:rsidRPr="00D56D06">
        <w:rPr>
          <w:rFonts w:cs="Arial"/>
          <w:sz w:val="20"/>
          <w:szCs w:val="20"/>
        </w:rPr>
        <w:br/>
      </w:r>
      <w:r w:rsidR="00D22EA4" w:rsidRPr="00D56D06">
        <w:rPr>
          <w:rFonts w:cs="Arial"/>
          <w:sz w:val="16"/>
          <w:szCs w:val="16"/>
        </w:rPr>
        <w:br/>
      </w:r>
      <w:r w:rsidR="00D22EA4" w:rsidRPr="00D56D06">
        <w:rPr>
          <w:rFonts w:cs="Arial"/>
          <w:sz w:val="20"/>
          <w:szCs w:val="20"/>
        </w:rPr>
        <w:t xml:space="preserve">with </w:t>
      </w:r>
      <w:r>
        <w:rPr>
          <w:rFonts w:cs="Arial"/>
          <w:sz w:val="20"/>
          <w:szCs w:val="20"/>
        </w:rPr>
        <w:t xml:space="preserve">three </w:t>
      </w:r>
      <w:r w:rsidR="00D22EA4" w:rsidRPr="00D56D06">
        <w:rPr>
          <w:rFonts w:cs="Arial"/>
          <w:sz w:val="20"/>
          <w:szCs w:val="20"/>
        </w:rPr>
        <w:t xml:space="preserve">fields </w:t>
      </w:r>
      <m:oMath>
        <m:sSub>
          <m:sSubPr>
            <m:ctrlPr>
              <w:rPr>
                <w:rFonts w:ascii="Cambria Math" w:hAnsi="Cambria Math" w:cs="Arial"/>
                <w:i/>
                <w:sz w:val="20"/>
                <w:szCs w:val="20"/>
                <w:lang w:val="en-US"/>
              </w:rPr>
            </m:ctrlPr>
          </m:sSubPr>
          <m:e>
            <m:r>
              <w:rPr>
                <w:rFonts w:ascii="Cambria Math" w:hAnsi="Cambria Math" w:cs="Arial"/>
                <w:sz w:val="20"/>
                <w:szCs w:val="20"/>
                <w:lang w:val="en-US"/>
              </w:rPr>
              <m:t>T</m:t>
            </m:r>
          </m:e>
          <m:sub>
            <m:r>
              <w:rPr>
                <w:rFonts w:ascii="Cambria Math" w:hAnsi="Cambria Math" w:cs="Arial"/>
                <w:sz w:val="20"/>
                <w:szCs w:val="20"/>
                <w:lang w:val="en-US"/>
              </w:rPr>
              <m:t>0</m:t>
            </m:r>
          </m:sub>
        </m:sSub>
        <m:d>
          <m:dPr>
            <m:ctrlPr>
              <w:rPr>
                <w:rFonts w:ascii="Cambria Math" w:hAnsi="Cambria Math" w:cs="Arial"/>
                <w:i/>
                <w:sz w:val="20"/>
                <w:szCs w:val="20"/>
                <w:lang w:val="en-US"/>
              </w:rPr>
            </m:ctrlPr>
          </m:dPr>
          <m:e>
            <m:r>
              <m:rPr>
                <m:sty m:val="bi"/>
              </m:rPr>
              <w:rPr>
                <w:rFonts w:ascii="Cambria Math" w:hAnsi="Cambria Math" w:cs="Arial"/>
                <w:sz w:val="20"/>
                <w:szCs w:val="20"/>
                <w:lang w:val="en-US"/>
              </w:rPr>
              <m:t>r</m:t>
            </m:r>
          </m:e>
        </m:d>
      </m:oMath>
      <w:r w:rsidR="00D22EA4" w:rsidRPr="00D56D06">
        <w:rPr>
          <w:rFonts w:cs="Arial"/>
          <w:sz w:val="20"/>
          <w:szCs w:val="20"/>
        </w:rPr>
        <w:t xml:space="preserve">, </w:t>
      </w:r>
      <m:oMath>
        <m:sSub>
          <m:sSubPr>
            <m:ctrlPr>
              <w:rPr>
                <w:rFonts w:ascii="Cambria Math" w:hAnsi="Cambria Math" w:cs="Arial"/>
                <w:i/>
                <w:sz w:val="20"/>
                <w:szCs w:val="20"/>
                <w:lang w:val="en-US"/>
              </w:rPr>
            </m:ctrlPr>
          </m:sSubPr>
          <m:e>
            <m:r>
              <w:rPr>
                <w:rFonts w:ascii="Cambria Math" w:hAnsi="Cambria Math" w:cs="Arial"/>
                <w:sz w:val="20"/>
                <w:szCs w:val="20"/>
                <w:lang w:val="en-US"/>
              </w:rPr>
              <m:t>σ</m:t>
            </m:r>
          </m:e>
          <m:sub>
            <m:r>
              <w:rPr>
                <w:rFonts w:ascii="Cambria Math" w:hAnsi="Cambria Math" w:cs="Arial"/>
                <w:sz w:val="20"/>
                <w:szCs w:val="20"/>
                <w:lang w:val="en-US"/>
              </w:rPr>
              <m:t>r</m:t>
            </m:r>
          </m:sub>
        </m:sSub>
        <m:d>
          <m:dPr>
            <m:ctrlPr>
              <w:rPr>
                <w:rFonts w:ascii="Cambria Math" w:hAnsi="Cambria Math" w:cs="Arial"/>
                <w:i/>
                <w:sz w:val="20"/>
                <w:szCs w:val="20"/>
                <w:lang w:val="en-US"/>
              </w:rPr>
            </m:ctrlPr>
          </m:dPr>
          <m:e>
            <m:r>
              <m:rPr>
                <m:sty m:val="bi"/>
              </m:rPr>
              <w:rPr>
                <w:rFonts w:ascii="Cambria Math" w:hAnsi="Cambria Math" w:cs="Arial"/>
                <w:sz w:val="20"/>
                <w:szCs w:val="20"/>
                <w:lang w:val="en-US"/>
              </w:rPr>
              <m:t>r</m:t>
            </m:r>
          </m:e>
        </m:d>
      </m:oMath>
      <w:r w:rsidR="00D22EA4" w:rsidRPr="00D56D06">
        <w:rPr>
          <w:rFonts w:cs="Arial"/>
          <w:sz w:val="20"/>
          <w:szCs w:val="20"/>
        </w:rPr>
        <w:t xml:space="preserve">, </w:t>
      </w:r>
      <m:oMath>
        <m:sSub>
          <m:sSubPr>
            <m:ctrlPr>
              <w:rPr>
                <w:rFonts w:ascii="Cambria Math" w:hAnsi="Cambria Math" w:cs="Arial"/>
                <w:i/>
                <w:sz w:val="20"/>
                <w:szCs w:val="20"/>
                <w:lang w:val="en-US"/>
              </w:rPr>
            </m:ctrlPr>
          </m:sSubPr>
          <m:e>
            <m:r>
              <w:rPr>
                <w:rFonts w:ascii="Cambria Math" w:hAnsi="Cambria Math" w:cs="Arial"/>
                <w:sz w:val="20"/>
                <w:szCs w:val="20"/>
                <w:lang w:val="en-US"/>
              </w:rPr>
              <m:t>σ</m:t>
            </m:r>
          </m:e>
          <m:sub>
            <m:r>
              <w:rPr>
                <w:rFonts w:ascii="Cambria Math" w:hAnsi="Cambria Math" w:cs="Arial"/>
                <w:sz w:val="20"/>
                <w:szCs w:val="20"/>
                <w:lang w:val="en-US"/>
              </w:rPr>
              <m:t>l</m:t>
            </m:r>
          </m:sub>
        </m:sSub>
        <m:d>
          <m:dPr>
            <m:ctrlPr>
              <w:rPr>
                <w:rFonts w:ascii="Cambria Math" w:hAnsi="Cambria Math" w:cs="Arial"/>
                <w:i/>
                <w:sz w:val="20"/>
                <w:szCs w:val="20"/>
                <w:lang w:val="en-US"/>
              </w:rPr>
            </m:ctrlPr>
          </m:dPr>
          <m:e>
            <m:r>
              <m:rPr>
                <m:sty m:val="bi"/>
              </m:rPr>
              <w:rPr>
                <w:rFonts w:ascii="Cambria Math" w:hAnsi="Cambria Math" w:cs="Arial"/>
                <w:sz w:val="20"/>
                <w:szCs w:val="20"/>
                <w:lang w:val="en-US"/>
              </w:rPr>
              <m:t>r</m:t>
            </m:r>
          </m:e>
        </m:d>
      </m:oMath>
      <w:r w:rsidR="00D22EA4" w:rsidRPr="00D56D06">
        <w:rPr>
          <w:rFonts w:cs="Arial"/>
          <w:sz w:val="20"/>
          <w:szCs w:val="20"/>
        </w:rPr>
        <w:t xml:space="preserve">. The </w:t>
      </w:r>
      <w:r>
        <w:rPr>
          <w:rFonts w:cs="Arial"/>
          <w:sz w:val="20"/>
          <w:szCs w:val="20"/>
        </w:rPr>
        <w:t>“left-sided”</w:t>
      </w:r>
      <w:r w:rsidR="00D22EA4" w:rsidRPr="00D56D06">
        <w:rPr>
          <w:rFonts w:cs="Arial"/>
          <w:sz w:val="20"/>
          <w:szCs w:val="20"/>
        </w:rPr>
        <w:t xml:space="preserve"> and </w:t>
      </w:r>
      <w:r>
        <w:rPr>
          <w:rFonts w:cs="Arial"/>
          <w:sz w:val="20"/>
          <w:szCs w:val="20"/>
        </w:rPr>
        <w:t>“right-sided”</w:t>
      </w:r>
      <w:r w:rsidR="00D22EA4" w:rsidRPr="00D56D06">
        <w:rPr>
          <w:rFonts w:cs="Arial"/>
          <w:sz w:val="20"/>
          <w:szCs w:val="20"/>
        </w:rPr>
        <w:t xml:space="preserve"> variances </w:t>
      </w:r>
      <m:oMath>
        <m:sSub>
          <m:sSubPr>
            <m:ctrlPr>
              <w:rPr>
                <w:rFonts w:ascii="Cambria Math" w:hAnsi="Cambria Math" w:cs="Arial"/>
                <w:i/>
                <w:sz w:val="20"/>
                <w:szCs w:val="20"/>
                <w:lang w:val="en-US"/>
              </w:rPr>
            </m:ctrlPr>
          </m:sSubPr>
          <m:e>
            <m:r>
              <w:rPr>
                <w:rFonts w:ascii="Cambria Math" w:hAnsi="Cambria Math" w:cs="Arial"/>
                <w:sz w:val="20"/>
                <w:szCs w:val="20"/>
                <w:lang w:val="en-US"/>
              </w:rPr>
              <m:t>σ</m:t>
            </m:r>
          </m:e>
          <m:sub>
            <m:r>
              <w:rPr>
                <w:rFonts w:ascii="Cambria Math" w:hAnsi="Cambria Math" w:cs="Arial"/>
                <w:sz w:val="20"/>
                <w:szCs w:val="20"/>
                <w:lang w:val="en-US"/>
              </w:rPr>
              <m:t>l,r</m:t>
            </m:r>
          </m:sub>
        </m:sSub>
      </m:oMath>
      <w:r w:rsidR="00D22EA4" w:rsidRPr="00D56D06">
        <w:rPr>
          <w:rFonts w:cs="Arial"/>
          <w:sz w:val="20"/>
          <w:szCs w:val="20"/>
        </w:rPr>
        <w:t xml:space="preserve"> have the same physical dimension (temperature). To distinguish them, it is recommended to def</w:t>
      </w:r>
      <w:r>
        <w:rPr>
          <w:rFonts w:cs="Arial"/>
          <w:sz w:val="20"/>
          <w:szCs w:val="20"/>
        </w:rPr>
        <w:t>ine two different GRIB-elements;</w:t>
      </w:r>
      <w:r w:rsidR="00D22EA4" w:rsidRPr="00D56D06">
        <w:rPr>
          <w:rFonts w:cs="Arial"/>
          <w:sz w:val="20"/>
          <w:szCs w:val="20"/>
        </w:rPr>
        <w:t xml:space="preserve"> </w:t>
      </w:r>
      <m:oMath>
        <m:sSub>
          <m:sSubPr>
            <m:ctrlPr>
              <w:rPr>
                <w:rFonts w:ascii="Cambria Math" w:hAnsi="Cambria Math" w:cs="Arial"/>
                <w:i/>
                <w:sz w:val="20"/>
                <w:szCs w:val="20"/>
                <w:lang w:val="en-US"/>
              </w:rPr>
            </m:ctrlPr>
          </m:sSubPr>
          <m:e>
            <m:r>
              <w:rPr>
                <w:rFonts w:ascii="Cambria Math" w:hAnsi="Cambria Math" w:cs="Arial"/>
                <w:sz w:val="20"/>
                <w:szCs w:val="20"/>
                <w:lang w:val="en-US"/>
              </w:rPr>
              <m:t>c</m:t>
            </m:r>
          </m:e>
          <m:sub>
            <m:r>
              <w:rPr>
                <w:rFonts w:ascii="Cambria Math" w:hAnsi="Cambria Math" w:cs="Arial"/>
                <w:sz w:val="20"/>
                <w:szCs w:val="20"/>
                <w:lang w:val="en-US"/>
              </w:rPr>
              <m:t>l</m:t>
            </m:r>
          </m:sub>
        </m:sSub>
      </m:oMath>
      <w:r w:rsidR="00D22EA4" w:rsidRPr="00D56D06">
        <w:rPr>
          <w:rFonts w:cs="Arial"/>
          <w:sz w:val="14"/>
          <w:szCs w:val="14"/>
        </w:rPr>
        <w:t xml:space="preserve"> </w:t>
      </w:r>
      <w:r w:rsidR="00D22EA4" w:rsidRPr="00D56D06">
        <w:rPr>
          <w:rFonts w:cs="Arial"/>
          <w:sz w:val="20"/>
          <w:szCs w:val="20"/>
        </w:rPr>
        <w:t xml:space="preserve">and </w:t>
      </w:r>
      <m:oMath>
        <m:sSub>
          <m:sSubPr>
            <m:ctrlPr>
              <w:rPr>
                <w:rFonts w:ascii="Cambria Math" w:hAnsi="Cambria Math" w:cs="Arial"/>
                <w:i/>
                <w:sz w:val="20"/>
                <w:szCs w:val="20"/>
                <w:lang w:val="en-US"/>
              </w:rPr>
            </m:ctrlPr>
          </m:sSubPr>
          <m:e>
            <m:r>
              <w:rPr>
                <w:rFonts w:ascii="Cambria Math" w:hAnsi="Cambria Math" w:cs="Arial"/>
                <w:sz w:val="20"/>
                <w:szCs w:val="20"/>
                <w:lang w:val="en-US"/>
              </w:rPr>
              <m:t>c</m:t>
            </m:r>
          </m:e>
          <m:sub>
            <m:r>
              <w:rPr>
                <w:rFonts w:ascii="Cambria Math" w:hAnsi="Cambria Math" w:cs="Arial"/>
                <w:sz w:val="20"/>
                <w:szCs w:val="20"/>
                <w:lang w:val="en-US"/>
              </w:rPr>
              <m:t>r</m:t>
            </m:r>
          </m:sub>
        </m:sSub>
      </m:oMath>
      <w:r w:rsidR="00D22EA4" w:rsidRPr="00D56D06">
        <w:rPr>
          <w:rFonts w:cs="Arial"/>
          <w:sz w:val="14"/>
          <w:szCs w:val="14"/>
        </w:rPr>
        <w:t xml:space="preserve"> </w:t>
      </w:r>
      <w:r w:rsidR="00D22EA4" w:rsidRPr="00D56D06">
        <w:rPr>
          <w:rFonts w:cs="Arial"/>
          <w:sz w:val="20"/>
          <w:szCs w:val="20"/>
        </w:rPr>
        <w:t>are appropriate norms (not given here).</w:t>
      </w:r>
      <w:r w:rsidR="00D22EA4" w:rsidRPr="00D56D06">
        <w:rPr>
          <w:rFonts w:cs="Arial"/>
          <w:sz w:val="20"/>
          <w:szCs w:val="20"/>
        </w:rPr>
        <w:br/>
      </w:r>
      <w:bookmarkStart w:id="1" w:name="_GoBack"/>
    </w:p>
    <w:bookmarkEnd w:id="1"/>
    <w:p w:rsidR="00D22EA4" w:rsidRPr="00D56D06" w:rsidRDefault="00D22EA4" w:rsidP="00D56D06">
      <w:pPr>
        <w:pStyle w:val="Listenabsatz"/>
        <w:tabs>
          <w:tab w:val="center" w:pos="3969"/>
          <w:tab w:val="right" w:pos="9072"/>
        </w:tabs>
        <w:autoSpaceDE w:val="0"/>
        <w:autoSpaceDN w:val="0"/>
        <w:adjustRightInd w:val="0"/>
        <w:ind w:left="426" w:hanging="436"/>
        <w:contextualSpacing/>
        <w:rPr>
          <w:rFonts w:cs="Arial"/>
          <w:sz w:val="20"/>
          <w:szCs w:val="20"/>
        </w:rPr>
      </w:pPr>
      <w:r w:rsidRPr="00D56D06">
        <w:rPr>
          <w:rFonts w:cs="Arial"/>
          <w:sz w:val="20"/>
          <w:szCs w:val="20"/>
        </w:rPr>
        <w:t>9. . .</w:t>
      </w:r>
    </w:p>
    <w:p w:rsidR="00D22EA4" w:rsidRPr="00D56D06" w:rsidRDefault="00D22EA4" w:rsidP="00D56D06">
      <w:pPr>
        <w:autoSpaceDE w:val="0"/>
        <w:autoSpaceDN w:val="0"/>
        <w:adjustRightInd w:val="0"/>
        <w:rPr>
          <w:rFonts w:cs="Arial"/>
          <w:sz w:val="20"/>
          <w:szCs w:val="20"/>
        </w:rPr>
      </w:pPr>
    </w:p>
    <w:p w:rsidR="003D1288" w:rsidRPr="00D56D06" w:rsidRDefault="00D22EA4" w:rsidP="00D56D06">
      <w:pPr>
        <w:jc w:val="both"/>
        <w:rPr>
          <w:rFonts w:cs="Arial"/>
          <w:sz w:val="28"/>
          <w:szCs w:val="28"/>
        </w:rPr>
      </w:pPr>
      <w:r w:rsidRPr="00D56D06">
        <w:rPr>
          <w:rFonts w:cs="Arial"/>
          <w:sz w:val="20"/>
          <w:szCs w:val="20"/>
        </w:rPr>
        <w:t>Though there is an extremely large amount of possible functional forms of distribution functions, in practice, only a few are us</w:t>
      </w:r>
      <w:r w:rsidR="000D4AE1">
        <w:rPr>
          <w:rFonts w:cs="Arial"/>
          <w:sz w:val="20"/>
          <w:szCs w:val="20"/>
        </w:rPr>
        <w:t>ed.  However, the</w:t>
      </w:r>
      <w:r w:rsidRPr="00D56D06">
        <w:rPr>
          <w:rFonts w:cs="Arial"/>
          <w:sz w:val="20"/>
          <w:szCs w:val="20"/>
        </w:rPr>
        <w:t xml:space="preserve"> examples </w:t>
      </w:r>
      <w:r w:rsidR="000D4AE1">
        <w:rPr>
          <w:rFonts w:cs="Arial"/>
          <w:sz w:val="20"/>
          <w:szCs w:val="20"/>
        </w:rPr>
        <w:t xml:space="preserve">shown </w:t>
      </w:r>
      <w:r w:rsidRPr="00D56D06">
        <w:rPr>
          <w:rFonts w:cs="Arial"/>
          <w:sz w:val="20"/>
          <w:szCs w:val="20"/>
        </w:rPr>
        <w:t>indicate that even for the same underlying distribution function, the parameters and fields that are prescribed or derived by others, as well as the independent variable, can differ significantly. In these examples</w:t>
      </w:r>
      <w:r w:rsidR="000D4AE1">
        <w:rPr>
          <w:rFonts w:cs="Arial"/>
          <w:sz w:val="20"/>
          <w:szCs w:val="20"/>
        </w:rPr>
        <w:t>,</w:t>
      </w:r>
      <w:r w:rsidRPr="00D56D06">
        <w:rPr>
          <w:rFonts w:cs="Arial"/>
          <w:sz w:val="20"/>
          <w:szCs w:val="20"/>
        </w:rPr>
        <w:t xml:space="preserve"> this was the diameter </w:t>
      </w:r>
      <w:r w:rsidRPr="00E53C2A">
        <w:rPr>
          <w:rFonts w:ascii="Times New Roman" w:hAnsi="Times New Roman" w:cs="Times New Roman"/>
          <w:i/>
          <w:sz w:val="20"/>
          <w:szCs w:val="20"/>
        </w:rPr>
        <w:t>d</w:t>
      </w:r>
      <w:r w:rsidR="000D4AE1">
        <w:rPr>
          <w:rFonts w:cs="Arial"/>
          <w:sz w:val="20"/>
          <w:szCs w:val="20"/>
        </w:rPr>
        <w:t>;</w:t>
      </w:r>
      <w:r w:rsidRPr="00D56D06">
        <w:rPr>
          <w:rFonts w:cs="Arial"/>
          <w:sz w:val="20"/>
          <w:szCs w:val="20"/>
        </w:rPr>
        <w:t xml:space="preserve"> the particle mass </w:t>
      </w:r>
      <w:r w:rsidRPr="00E53C2A">
        <w:rPr>
          <w:rFonts w:ascii="Times New Roman" w:hAnsi="Times New Roman" w:cs="Times New Roman"/>
          <w:i/>
          <w:sz w:val="20"/>
          <w:szCs w:val="20"/>
        </w:rPr>
        <w:t>m</w:t>
      </w:r>
      <w:r w:rsidRPr="00D56D06">
        <w:rPr>
          <w:rFonts w:cs="Arial"/>
          <w:sz w:val="20"/>
          <w:szCs w:val="20"/>
        </w:rPr>
        <w:t xml:space="preserve"> could be another. Consequently, this list can become quite large during the lifetime of GRIB2. In the end, this GRIB template is an attempt to deliver a minimum of order together with complete information for users of GRIB data.</w:t>
      </w:r>
    </w:p>
    <w:sectPr w:rsidR="003D1288" w:rsidRPr="00D56D06" w:rsidSect="00D7032E">
      <w:headerReference w:type="even" r:id="rId8"/>
      <w:headerReference w:type="default" r:id="rId9"/>
      <w:footerReference w:type="even" r:id="rId10"/>
      <w:footerReference w:type="default" r:id="rId11"/>
      <w:footerReference w:type="first" r:id="rId12"/>
      <w:pgSz w:w="11907" w:h="16839" w:code="9"/>
      <w:pgMar w:top="1009" w:right="1009" w:bottom="1009" w:left="1009" w:header="56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1AA" w:rsidRDefault="007731AA">
      <w:r>
        <w:separator/>
      </w:r>
    </w:p>
  </w:endnote>
  <w:endnote w:type="continuationSeparator" w:id="0">
    <w:p w:rsidR="007731AA" w:rsidRDefault="0077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DFGothic-EB"/>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G明朝L">
    <w:charset w:val="80"/>
    <w:family w:val="auto"/>
    <w:pitch w:val="variable"/>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r –¾’©">
    <w:altName w:val="MS Mincho"/>
    <w:panose1 w:val="00000000000000000000"/>
    <w:charset w:val="80"/>
    <w:family w:val="roman"/>
    <w:notTrueType/>
    <w:pitch w:val="fixed"/>
    <w:sig w:usb0="00000001" w:usb1="08070000" w:usb2="00000010" w:usb3="00000000" w:csb0="00020000" w:csb1="00000000"/>
  </w:font>
  <w:font w:name="Roman-WP">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Bitstream Vera Sans">
    <w:altName w:val="Times New Roman"/>
    <w:charset w:val="00"/>
    <w:family w:val="auto"/>
    <w:pitch w:val="variable"/>
  </w:font>
  <w:font w:name="Mincho">
    <w:altName w:val="明朝"/>
    <w:panose1 w:val="02020609040305080305"/>
    <w:charset w:val="80"/>
    <w:family w:val="roman"/>
    <w:notTrueType/>
    <w:pitch w:val="fixed"/>
    <w:sig w:usb0="00000001" w:usb1="08070000" w:usb2="00000010" w:usb3="00000000" w:csb0="00020000" w:csb1="00000000"/>
  </w:font>
  <w:font w:name="Chicago">
    <w:altName w:val="Arial"/>
    <w:panose1 w:val="00000000000000000000"/>
    <w:charset w:val="4D"/>
    <w:family w:val="auto"/>
    <w:notTrueType/>
    <w:pitch w:val="default"/>
  </w:font>
  <w:font w:name="Font14762">
    <w:altName w:val="Times New Roman"/>
    <w:panose1 w:val="00000000000000000000"/>
    <w:charset w:val="4D"/>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KaiTi_GB2312">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font>
  <w:font w:name="HG Mincho Light J">
    <w:altName w:val="msmincho"/>
    <w:charset w:val="00"/>
    <w:family w:val="auto"/>
    <w:pitch w:val="variable"/>
  </w:font>
  <w:font w:name="Calibri">
    <w:panose1 w:val="020F0502020204030204"/>
    <w:charset w:val="00"/>
    <w:family w:val="swiss"/>
    <w:pitch w:val="variable"/>
    <w:sig w:usb0="E0002AFF" w:usb1="C000247B" w:usb2="00000009" w:usb3="00000000" w:csb0="000001FF" w:csb1="00000000"/>
  </w:font>
  <w:font w:name="AR PL KaitiM GB">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AA" w:rsidRDefault="007731AA">
    <w:pPr>
      <w:pStyle w:val="Fuzeile"/>
    </w:pPr>
    <w:r>
      <w:rPr>
        <w:rFonts w:cs="Arial"/>
        <w:b/>
        <w:bCs/>
        <w:color w:val="231F20"/>
        <w:sz w:val="20"/>
        <w:szCs w:val="20"/>
        <w:lang w:eastAsia="ja-JP"/>
      </w:rPr>
      <w:t xml:space="preserve">I.2 – </w:t>
    </w:r>
    <w:proofErr w:type="spellStart"/>
    <w:r>
      <w:rPr>
        <w:rFonts w:cs="Arial"/>
        <w:b/>
        <w:bCs/>
        <w:color w:val="231F20"/>
        <w:sz w:val="16"/>
        <w:szCs w:val="16"/>
        <w:lang w:eastAsia="ja-JP"/>
      </w:rPr>
      <w:t>Att.III</w:t>
    </w:r>
    <w:proofErr w:type="spellEnd"/>
    <w:r>
      <w:rPr>
        <w:rFonts w:cs="Arial"/>
        <w:b/>
        <w:bCs/>
        <w:color w:val="231F20"/>
        <w:sz w:val="16"/>
        <w:szCs w:val="16"/>
        <w:lang w:eastAsia="ja-JP"/>
      </w:rPr>
      <w:t xml:space="preserve">/GRIB — </w:t>
    </w:r>
    <w:r>
      <w:fldChar w:fldCharType="begin"/>
    </w:r>
    <w:r>
      <w:instrText xml:space="preserve"> PAGE   \* MERGEFORMAT </w:instrText>
    </w:r>
    <w:r>
      <w:fldChar w:fldCharType="separate"/>
    </w:r>
    <w:r w:rsidR="000D4AE1" w:rsidRPr="000D4AE1">
      <w:rPr>
        <w:rFonts w:cs="Arial"/>
        <w:b/>
        <w:bCs/>
        <w:noProof/>
        <w:color w:val="231F20"/>
        <w:sz w:val="16"/>
        <w:szCs w:val="16"/>
        <w:lang w:eastAsia="ja-JP"/>
      </w:rPr>
      <w:t>2</w:t>
    </w:r>
    <w:r>
      <w:rPr>
        <w:rFonts w:cs="Arial"/>
        <w:b/>
        <w:bCs/>
        <w:noProof/>
        <w:color w:val="231F20"/>
        <w:sz w:val="16"/>
        <w:szCs w:val="16"/>
        <w:lang w:eastAsia="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AA" w:rsidRPr="00D026E3" w:rsidRDefault="007731AA" w:rsidP="003D1288">
    <w:pPr>
      <w:pStyle w:val="a30"/>
      <w:tabs>
        <w:tab w:val="clear" w:pos="0"/>
        <w:tab w:val="left" w:pos="8276"/>
        <w:tab w:val="right" w:pos="9889"/>
      </w:tabs>
      <w:rPr>
        <w:b w:val="0"/>
      </w:rPr>
    </w:pPr>
    <w:r>
      <w:rPr>
        <w:rFonts w:cs="Arial"/>
        <w:b w:val="0"/>
        <w:bCs w:val="0"/>
        <w:color w:val="231F20"/>
        <w:sz w:val="20"/>
        <w:szCs w:val="20"/>
        <w:lang w:eastAsia="ja-JP"/>
      </w:rPr>
      <w:tab/>
    </w:r>
    <w:r>
      <w:rPr>
        <w:rFonts w:cs="Arial"/>
        <w:b w:val="0"/>
        <w:bCs w:val="0"/>
        <w:color w:val="231F20"/>
        <w:sz w:val="20"/>
        <w:szCs w:val="20"/>
        <w:lang w:eastAsia="ja-JP"/>
      </w:rPr>
      <w:tab/>
    </w:r>
    <w:r>
      <w:rPr>
        <w:rFonts w:cs="Arial"/>
        <w:b w:val="0"/>
        <w:bCs w:val="0"/>
        <w:color w:val="231F20"/>
        <w:sz w:val="20"/>
        <w:szCs w:val="20"/>
        <w:lang w:eastAsia="ja-JP"/>
      </w:rPr>
      <w:tab/>
    </w:r>
    <w:r>
      <w:rPr>
        <w:rFonts w:cs="Arial"/>
        <w:b w:val="0"/>
        <w:bCs w:val="0"/>
        <w:color w:val="231F20"/>
        <w:sz w:val="20"/>
        <w:szCs w:val="20"/>
        <w:lang w:eastAsia="ja-JP"/>
      </w:rPr>
      <w:tab/>
      <w:t xml:space="preserve">I.2 – </w:t>
    </w:r>
    <w:proofErr w:type="spellStart"/>
    <w:r>
      <w:rPr>
        <w:rFonts w:cs="Arial"/>
        <w:b w:val="0"/>
        <w:bCs w:val="0"/>
        <w:color w:val="231F20"/>
        <w:sz w:val="16"/>
        <w:szCs w:val="16"/>
        <w:lang w:eastAsia="ja-JP"/>
      </w:rPr>
      <w:t>Att.II</w:t>
    </w:r>
    <w:proofErr w:type="spellEnd"/>
    <w:r>
      <w:rPr>
        <w:rFonts w:cs="Arial"/>
        <w:b w:val="0"/>
        <w:bCs w:val="0"/>
        <w:color w:val="231F20"/>
        <w:sz w:val="16"/>
        <w:szCs w:val="16"/>
        <w:lang w:eastAsia="ja-JP"/>
      </w:rPr>
      <w:t xml:space="preserve">/GRIB — </w:t>
    </w:r>
    <w:r w:rsidRPr="00D026E3">
      <w:rPr>
        <w:rStyle w:val="style281"/>
        <w:b w:val="0"/>
      </w:rPr>
      <w:fldChar w:fldCharType="begin"/>
    </w:r>
    <w:r w:rsidRPr="00D026E3">
      <w:rPr>
        <w:rStyle w:val="style281"/>
        <w:b w:val="0"/>
      </w:rPr>
      <w:instrText xml:space="preserve"> PAGE </w:instrText>
    </w:r>
    <w:r w:rsidRPr="00D026E3">
      <w:rPr>
        <w:rStyle w:val="style281"/>
        <w:b w:val="0"/>
      </w:rPr>
      <w:fldChar w:fldCharType="separate"/>
    </w:r>
    <w:r>
      <w:rPr>
        <w:rStyle w:val="style281"/>
        <w:b w:val="0"/>
        <w:noProof/>
      </w:rPr>
      <w:t>3</w:t>
    </w:r>
    <w:r w:rsidRPr="00D026E3">
      <w:rPr>
        <w:rStyle w:val="style281"/>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AA" w:rsidRDefault="007731AA" w:rsidP="008F381D">
    <w:pPr>
      <w:pStyle w:val="Fuzeile"/>
      <w:jc w:val="right"/>
    </w:pPr>
    <w:r>
      <w:rPr>
        <w:rFonts w:cs="Arial"/>
        <w:b/>
        <w:bCs/>
        <w:color w:val="231F20"/>
        <w:sz w:val="20"/>
        <w:szCs w:val="20"/>
        <w:lang w:eastAsia="ja-JP"/>
      </w:rPr>
      <w:t xml:space="preserve">I.2 – </w:t>
    </w:r>
    <w:proofErr w:type="spellStart"/>
    <w:r>
      <w:rPr>
        <w:rFonts w:cs="Arial"/>
        <w:b/>
        <w:bCs/>
        <w:color w:val="231F20"/>
        <w:sz w:val="16"/>
        <w:szCs w:val="16"/>
        <w:lang w:eastAsia="ja-JP"/>
      </w:rPr>
      <w:t>Att.III</w:t>
    </w:r>
    <w:proofErr w:type="spellEnd"/>
    <w:r>
      <w:rPr>
        <w:rFonts w:cs="Arial"/>
        <w:b/>
        <w:bCs/>
        <w:color w:val="231F20"/>
        <w:sz w:val="16"/>
        <w:szCs w:val="16"/>
        <w:lang w:eastAsia="ja-JP"/>
      </w:rPr>
      <w:t xml:space="preserve">/GRIB — </w:t>
    </w:r>
    <w:r>
      <w:fldChar w:fldCharType="begin"/>
    </w:r>
    <w:r>
      <w:instrText xml:space="preserve"> PAGE   \* MERGEFORMAT </w:instrText>
    </w:r>
    <w:r>
      <w:fldChar w:fldCharType="separate"/>
    </w:r>
    <w:r w:rsidR="000D4AE1" w:rsidRPr="000D4AE1">
      <w:rPr>
        <w:rFonts w:cs="Arial"/>
        <w:b/>
        <w:bCs/>
        <w:noProof/>
        <w:color w:val="231F20"/>
        <w:sz w:val="16"/>
        <w:szCs w:val="16"/>
        <w:lang w:eastAsia="ja-JP"/>
      </w:rPr>
      <w:t>1</w:t>
    </w:r>
    <w:r>
      <w:rPr>
        <w:rFonts w:cs="Arial"/>
        <w:b/>
        <w:bCs/>
        <w:noProof/>
        <w:color w:val="231F20"/>
        <w:sz w:val="16"/>
        <w:szCs w:val="16"/>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1AA" w:rsidRDefault="007731AA">
      <w:r>
        <w:separator/>
      </w:r>
    </w:p>
  </w:footnote>
  <w:footnote w:type="continuationSeparator" w:id="0">
    <w:p w:rsidR="007731AA" w:rsidRDefault="0077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AA" w:rsidRPr="001E2E8F" w:rsidRDefault="007731AA" w:rsidP="001E2E8F">
    <w:pPr>
      <w:pStyle w:val="Kopfzeile"/>
      <w:jc w:val="center"/>
      <w:rPr>
        <w:sz w:val="16"/>
        <w:szCs w:val="16"/>
        <w:lang w:val="fr-CH"/>
      </w:rPr>
    </w:pPr>
    <w:r w:rsidRPr="001E2E8F">
      <w:rPr>
        <w:sz w:val="16"/>
        <w:szCs w:val="16"/>
        <w:lang w:val="fr-CH"/>
      </w:rPr>
      <w:t xml:space="preserve">ATTACHMENT </w:t>
    </w:r>
    <w:r>
      <w:rPr>
        <w:sz w:val="16"/>
        <w:szCs w:val="16"/>
        <w:lang w:val="fr-CH"/>
      </w:rPr>
      <w:t>I</w:t>
    </w:r>
    <w:r w:rsidRPr="001E2E8F">
      <w:rPr>
        <w:sz w:val="16"/>
        <w:szCs w:val="16"/>
        <w:lang w:val="fr-CH"/>
      </w:rPr>
      <w:t>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AA" w:rsidRPr="001E2E8F" w:rsidRDefault="007731AA" w:rsidP="001E2E8F">
    <w:pPr>
      <w:pStyle w:val="Kopfzeile"/>
      <w:jc w:val="center"/>
      <w:rPr>
        <w:sz w:val="16"/>
        <w:szCs w:val="16"/>
        <w:lang w:val="fr-CH"/>
      </w:rPr>
    </w:pPr>
    <w:r w:rsidRPr="001E2E8F">
      <w:rPr>
        <w:sz w:val="16"/>
        <w:szCs w:val="16"/>
        <w:lang w:val="fr-CH"/>
      </w:rPr>
      <w:t>ATTACHMENT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9A06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lowerLetter"/>
      <w:pStyle w:val="Level1"/>
      <w:lvlText w:val="%1)"/>
      <w:lvlJc w:val="left"/>
      <w:pPr>
        <w:tabs>
          <w:tab w:val="num" w:pos="1440"/>
        </w:tabs>
        <w:ind w:left="1800" w:hanging="360"/>
      </w:pPr>
      <w:rPr>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rPr>
        <w:rFonts w:ascii="OpenSymbol" w:hAnsi="OpenSymbo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decimal"/>
      <w:pStyle w:val="2Para"/>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3" w15:restartNumberingAfterBreak="0">
    <w:nsid w:val="00000003"/>
    <w:multiLevelType w:val="multilevel"/>
    <w:tmpl w:val="00000003"/>
    <w:name w:val="WW8Num3"/>
    <w:lvl w:ilvl="0">
      <w:start w:val="1"/>
      <w:numFmt w:val="upperLetter"/>
      <w:pStyle w:val="a2"/>
      <w:suff w:val="space"/>
      <w:lvlText w:val="Annex %1"/>
      <w:lvlJc w:val="left"/>
      <w:pPr>
        <w:tabs>
          <w:tab w:val="num" w:pos="0"/>
        </w:tabs>
        <w:ind w:left="0" w:firstLine="0"/>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0000004"/>
    <w:multiLevelType w:val="singleLevel"/>
    <w:tmpl w:val="00000004"/>
    <w:name w:val="WW8Num4"/>
    <w:lvl w:ilvl="0">
      <w:numFmt w:val="bullet"/>
      <w:pStyle w:val="Note123"/>
      <w:lvlText w:val="-"/>
      <w:lvlJc w:val="left"/>
      <w:pPr>
        <w:tabs>
          <w:tab w:val="num" w:pos="360"/>
        </w:tabs>
        <w:ind w:left="360" w:hanging="360"/>
      </w:pPr>
      <w:rPr>
        <w:rFonts w:ascii="OpenSymbol" w:hAnsi="OpenSymbol"/>
      </w:rPr>
    </w:lvl>
  </w:abstractNum>
  <w:abstractNum w:abstractNumId="5" w15:restartNumberingAfterBreak="0">
    <w:nsid w:val="00000005"/>
    <w:multiLevelType w:val="multilevel"/>
    <w:tmpl w:val="00000005"/>
    <w:name w:val="WW8Num5"/>
    <w:lvl w:ilvl="0">
      <w:start w:val="1"/>
      <w:numFmt w:val="bullet"/>
      <w:pStyle w:val="Note"/>
      <w:lvlText w:val=""/>
      <w:lvlJc w:val="left"/>
      <w:pPr>
        <w:tabs>
          <w:tab w:val="num" w:pos="360"/>
        </w:tabs>
        <w:ind w:left="360" w:hanging="360"/>
      </w:pPr>
      <w:rPr>
        <w:rFonts w:ascii="Wingdings" w:hAnsi="Wingdings"/>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6"/>
    <w:multiLevelType w:val="multilevel"/>
    <w:tmpl w:val="00000006"/>
    <w:name w:val="WW8Num6"/>
    <w:lvl w:ilvl="0">
      <w:start w:val="1"/>
      <w:numFmt w:val="decimal"/>
      <w:pStyle w:val="1Para"/>
      <w:lvlText w:val="8.%1."/>
      <w:lvlJc w:val="left"/>
      <w:pPr>
        <w:tabs>
          <w:tab w:val="num" w:pos="360"/>
        </w:tabs>
        <w:ind w:left="0" w:firstLine="0"/>
      </w:pPr>
      <w:rPr>
        <w:rFonts w:ascii="Symbol" w:hAnsi="Symbol"/>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7"/>
    <w:multiLevelType w:val="multilevel"/>
    <w:tmpl w:val="00000007"/>
    <w:name w:val="WW8Num7"/>
    <w:lvl w:ilvl="0">
      <w:start w:val="1"/>
      <w:numFmt w:val="decimal"/>
      <w:pStyle w:val="Paragrapha"/>
      <w:lvlText w:val="7.%1."/>
      <w:lvlJc w:val="left"/>
      <w:pPr>
        <w:tabs>
          <w:tab w:val="num" w:pos="360"/>
        </w:tabs>
        <w:ind w:left="360" w:firstLine="0"/>
      </w:pPr>
    </w:lvl>
    <w:lvl w:ilvl="1">
      <w:start w:val="1"/>
      <w:numFmt w:val="decimal"/>
      <w:lvlText w:val="7.4.%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8" w15:restartNumberingAfterBreak="0">
    <w:nsid w:val="00000008"/>
    <w:multiLevelType w:val="singleLevel"/>
    <w:tmpl w:val="00000008"/>
    <w:name w:val="WW8Num8"/>
    <w:lvl w:ilvl="0">
      <w:start w:val="1"/>
      <w:numFmt w:val="bullet"/>
      <w:pStyle w:val="Heading11"/>
      <w:lvlText w:val=""/>
      <w:lvlJc w:val="left"/>
      <w:pPr>
        <w:tabs>
          <w:tab w:val="num" w:pos="720"/>
        </w:tabs>
        <w:ind w:left="720" w:hanging="360"/>
      </w:pPr>
      <w:rPr>
        <w:rFonts w:ascii="Symbol" w:hAnsi="Symbol"/>
      </w:rPr>
    </w:lvl>
  </w:abstractNum>
  <w:abstractNum w:abstractNumId="9"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A"/>
    <w:multiLevelType w:val="multilevel"/>
    <w:tmpl w:val="0000000A"/>
    <w:name w:val="WW8Num10"/>
    <w:lvl w:ilvl="0">
      <w:start w:val="1"/>
      <w:numFmt w:val="bullet"/>
      <w:pStyle w:val="WW-Tableau11111"/>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Arial" w:hAnsi="Arial" w:cs="Lucidasan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Mincho"/>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Mincho"/>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2" w15:restartNumberingAfterBreak="0">
    <w:nsid w:val="0000000C"/>
    <w:multiLevelType w:val="multilevel"/>
    <w:tmpl w:val="0000000C"/>
    <w:name w:val="WW8Num12"/>
    <w:lvl w:ilvl="0">
      <w:start w:val="3"/>
      <w:numFmt w:val="decimal"/>
      <w:pStyle w:val="numberpara"/>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E"/>
    <w:multiLevelType w:val="singleLevel"/>
    <w:tmpl w:val="0000000E"/>
    <w:name w:val="WW8Num14"/>
    <w:lvl w:ilvl="0">
      <w:start w:val="1"/>
      <w:numFmt w:val="bullet"/>
      <w:lvlText w:val=""/>
      <w:lvlJc w:val="left"/>
      <w:pPr>
        <w:tabs>
          <w:tab w:val="num" w:pos="1800"/>
        </w:tabs>
        <w:ind w:left="1800" w:hanging="360"/>
      </w:pPr>
      <w:rPr>
        <w:rFonts w:ascii="Symbol" w:hAnsi="Symbol"/>
      </w:rPr>
    </w:lvl>
  </w:abstractNum>
  <w:abstractNum w:abstractNumId="15" w15:restartNumberingAfterBreak="0">
    <w:nsid w:val="0000000F"/>
    <w:multiLevelType w:val="multilevel"/>
    <w:tmpl w:val="0000000F"/>
    <w:name w:val="WW8Num15"/>
    <w:lvl w:ilvl="0">
      <w:start w:val="1"/>
      <w:numFmt w:val="lowerLetter"/>
      <w:pStyle w:val="List-"/>
      <w:lvlText w:val="%1)"/>
      <w:lvlJc w:val="left"/>
      <w:pPr>
        <w:tabs>
          <w:tab w:val="num" w:pos="1440"/>
        </w:tabs>
        <w:ind w:left="1800" w:hanging="360"/>
      </w:pPr>
      <w:rPr>
        <w:rFonts w:ascii="Wingdings" w:hAnsi="Wingdings"/>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rPr>
        <w:rFonts w:ascii="OpenSymbol" w:hAnsi="OpenSymbo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Wingdings" w:hAnsi="Wingdings"/>
      </w:rPr>
    </w:lvl>
  </w:abstractNum>
  <w:abstractNum w:abstractNumId="17"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rPr>
    </w:lvl>
    <w:lvl w:ilvl="1">
      <w:start w:val="1"/>
      <w:numFmt w:val="decimal"/>
      <w:lvlText w:val="7.%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8" w15:restartNumberingAfterBreak="0">
    <w:nsid w:val="00000012"/>
    <w:multiLevelType w:val="singleLevel"/>
    <w:tmpl w:val="00000012"/>
    <w:name w:val="WW8Num18"/>
    <w:lvl w:ilvl="0">
      <w:numFmt w:val="bullet"/>
      <w:lvlText w:val="-"/>
      <w:lvlJc w:val="left"/>
      <w:pPr>
        <w:tabs>
          <w:tab w:val="num" w:pos="360"/>
        </w:tabs>
        <w:ind w:left="360" w:hanging="360"/>
      </w:pPr>
      <w:rPr>
        <w:rFonts w:ascii="OpenSymbol" w:hAnsi="OpenSymbol"/>
      </w:rPr>
    </w:lvl>
  </w:abstractNum>
  <w:abstractNum w:abstractNumId="19" w15:restartNumberingAfterBreak="0">
    <w:nsid w:val="00000013"/>
    <w:multiLevelType w:val="singleLevel"/>
    <w:tmpl w:val="00000013"/>
    <w:name w:val="WW8Num19"/>
    <w:lvl w:ilvl="0">
      <w:start w:val="1"/>
      <w:numFmt w:val="bullet"/>
      <w:pStyle w:val="Normalthorndale"/>
      <w:lvlText w:val=""/>
      <w:lvlJc w:val="left"/>
      <w:pPr>
        <w:tabs>
          <w:tab w:val="num" w:pos="2160"/>
        </w:tabs>
        <w:ind w:left="2160" w:hanging="360"/>
      </w:pPr>
      <w:rPr>
        <w:rFonts w:ascii="Symbol" w:hAnsi="Symbol"/>
      </w:rPr>
    </w:lvl>
  </w:abstractNum>
  <w:abstractNum w:abstractNumId="20" w15:restartNumberingAfterBreak="0">
    <w:nsid w:val="00000014"/>
    <w:multiLevelType w:val="multilevel"/>
    <w:tmpl w:val="00000014"/>
    <w:name w:val="WW8Num20"/>
    <w:lvl w:ilvl="0">
      <w:start w:val="4"/>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5"/>
    <w:multiLevelType w:val="multilevel"/>
    <w:tmpl w:val="00000015"/>
    <w:name w:val="WW8Num21"/>
    <w:lvl w:ilvl="0">
      <w:start w:val="1"/>
      <w:numFmt w:val="decimal"/>
      <w:lvlText w:val="5.%1."/>
      <w:lvlJc w:val="left"/>
      <w:pPr>
        <w:tabs>
          <w:tab w:val="num" w:pos="360"/>
        </w:tabs>
        <w:ind w:left="360" w:firstLine="0"/>
      </w:pPr>
    </w:lvl>
    <w:lvl w:ilvl="1">
      <w:start w:val="1"/>
      <w:numFmt w:val="decimal"/>
      <w:lvlText w:val="5.%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15:restartNumberingAfterBreak="0">
    <w:nsid w:val="00000016"/>
    <w:multiLevelType w:val="multilevel"/>
    <w:tmpl w:val="00000016"/>
    <w:name w:val="WW8Num22"/>
    <w:lvl w:ilvl="0">
      <w:start w:val="1"/>
      <w:numFmt w:val="decimal"/>
      <w:lvlText w:val="7.%1."/>
      <w:lvlJc w:val="left"/>
      <w:pPr>
        <w:tabs>
          <w:tab w:val="num" w:pos="360"/>
        </w:tabs>
        <w:ind w:left="360" w:firstLine="0"/>
      </w:pPr>
    </w:lvl>
    <w:lvl w:ilvl="1">
      <w:start w:val="1"/>
      <w:numFmt w:val="decimal"/>
      <w:lvlText w:val="7.%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3" w15:restartNumberingAfterBreak="0">
    <w:nsid w:val="05F5491D"/>
    <w:multiLevelType w:val="hybridMultilevel"/>
    <w:tmpl w:val="F7F86AA0"/>
    <w:lvl w:ilvl="0" w:tplc="4914080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74E7484"/>
    <w:multiLevelType w:val="hybridMultilevel"/>
    <w:tmpl w:val="9104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S Minch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S Minch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S Mincho"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83D3699"/>
    <w:multiLevelType w:val="hybridMultilevel"/>
    <w:tmpl w:val="B82CF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MS Mincho"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MS Mincho"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MS Mincho"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9565FC0"/>
    <w:multiLevelType w:val="hybridMultilevel"/>
    <w:tmpl w:val="04E65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1C245C"/>
    <w:multiLevelType w:val="hybridMultilevel"/>
    <w:tmpl w:val="1C8EB940"/>
    <w:lvl w:ilvl="0" w:tplc="2AC88522">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8826A1"/>
    <w:multiLevelType w:val="hybridMultilevel"/>
    <w:tmpl w:val="74AE9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MS Mincho"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MS Mincho"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MS Mincho"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138291C"/>
    <w:multiLevelType w:val="multilevel"/>
    <w:tmpl w:val="24F8C908"/>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Helvetica"/>
      </w:rPr>
    </w:lvl>
    <w:lvl w:ilvl="2">
      <w:numFmt w:val="bullet"/>
      <w:lvlText w:val="▪"/>
      <w:lvlJc w:val="left"/>
      <w:pPr>
        <w:ind w:left="0" w:firstLine="0"/>
      </w:pPr>
      <w:rPr>
        <w:rFonts w:ascii="OpenSymbol" w:eastAsia="OpenSymbol" w:hAnsi="OpenSymbol" w:cs="Helvetica"/>
      </w:rPr>
    </w:lvl>
    <w:lvl w:ilvl="3">
      <w:numFmt w:val="bullet"/>
      <w:lvlText w:val="•"/>
      <w:lvlJc w:val="left"/>
      <w:pPr>
        <w:ind w:left="0" w:firstLine="0"/>
      </w:pPr>
      <w:rPr>
        <w:rFonts w:ascii="OpenSymbol" w:eastAsia="OpenSymbol" w:hAnsi="OpenSymbol" w:cs="Helvetica"/>
      </w:rPr>
    </w:lvl>
    <w:lvl w:ilvl="4">
      <w:numFmt w:val="bullet"/>
      <w:lvlText w:val="◦"/>
      <w:lvlJc w:val="left"/>
      <w:pPr>
        <w:ind w:left="0" w:firstLine="0"/>
      </w:pPr>
      <w:rPr>
        <w:rFonts w:ascii="OpenSymbol" w:eastAsia="OpenSymbol" w:hAnsi="OpenSymbol" w:cs="Helvetica"/>
      </w:rPr>
    </w:lvl>
    <w:lvl w:ilvl="5">
      <w:numFmt w:val="bullet"/>
      <w:lvlText w:val="▪"/>
      <w:lvlJc w:val="left"/>
      <w:pPr>
        <w:ind w:left="0" w:firstLine="0"/>
      </w:pPr>
      <w:rPr>
        <w:rFonts w:ascii="OpenSymbol" w:eastAsia="OpenSymbol" w:hAnsi="OpenSymbol" w:cs="Helvetica"/>
      </w:rPr>
    </w:lvl>
    <w:lvl w:ilvl="6">
      <w:numFmt w:val="bullet"/>
      <w:lvlText w:val="•"/>
      <w:lvlJc w:val="left"/>
      <w:pPr>
        <w:ind w:left="0" w:firstLine="0"/>
      </w:pPr>
      <w:rPr>
        <w:rFonts w:ascii="OpenSymbol" w:eastAsia="OpenSymbol" w:hAnsi="OpenSymbol" w:cs="Helvetica"/>
      </w:rPr>
    </w:lvl>
    <w:lvl w:ilvl="7">
      <w:numFmt w:val="bullet"/>
      <w:lvlText w:val="◦"/>
      <w:lvlJc w:val="left"/>
      <w:pPr>
        <w:ind w:left="0" w:firstLine="0"/>
      </w:pPr>
      <w:rPr>
        <w:rFonts w:ascii="OpenSymbol" w:eastAsia="OpenSymbol" w:hAnsi="OpenSymbol" w:cs="Helvetica"/>
      </w:rPr>
    </w:lvl>
    <w:lvl w:ilvl="8">
      <w:numFmt w:val="bullet"/>
      <w:lvlText w:val="▪"/>
      <w:lvlJc w:val="left"/>
      <w:pPr>
        <w:ind w:left="0" w:firstLine="0"/>
      </w:pPr>
      <w:rPr>
        <w:rFonts w:ascii="OpenSymbol" w:eastAsia="OpenSymbol" w:hAnsi="OpenSymbol" w:cs="Helvetica"/>
      </w:rPr>
    </w:lvl>
  </w:abstractNum>
  <w:abstractNum w:abstractNumId="30" w15:restartNumberingAfterBreak="0">
    <w:nsid w:val="21671EAA"/>
    <w:multiLevelType w:val="hybridMultilevel"/>
    <w:tmpl w:val="F33CFC32"/>
    <w:lvl w:ilvl="0" w:tplc="0ED68F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6FC3DC1"/>
    <w:multiLevelType w:val="hybridMultilevel"/>
    <w:tmpl w:val="C2BACF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9766179"/>
    <w:multiLevelType w:val="hybridMultilevel"/>
    <w:tmpl w:val="CBF4D3E8"/>
    <w:lvl w:ilvl="0" w:tplc="6622AC26">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01E3176"/>
    <w:multiLevelType w:val="hybridMultilevel"/>
    <w:tmpl w:val="9140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7151F2"/>
    <w:multiLevelType w:val="hybridMultilevel"/>
    <w:tmpl w:val="578C0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E1E6D"/>
    <w:multiLevelType w:val="hybridMultilevel"/>
    <w:tmpl w:val="F4F87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MS Mincho"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MS Mincho"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MS Mincho"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F8E5D7D"/>
    <w:multiLevelType w:val="hybridMultilevel"/>
    <w:tmpl w:val="8FE4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F13659"/>
    <w:multiLevelType w:val="hybridMultilevel"/>
    <w:tmpl w:val="5766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S Minch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S Minch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S Mincho"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3A22E2"/>
    <w:multiLevelType w:val="hybridMultilevel"/>
    <w:tmpl w:val="04E65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D63882"/>
    <w:multiLevelType w:val="hybridMultilevel"/>
    <w:tmpl w:val="10C011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B9C6EDB"/>
    <w:multiLevelType w:val="hybridMultilevel"/>
    <w:tmpl w:val="36DA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S Minch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S Minch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S Mincho"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A96006"/>
    <w:multiLevelType w:val="hybridMultilevel"/>
    <w:tmpl w:val="4A3C37F0"/>
    <w:lvl w:ilvl="0" w:tplc="A746C4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00048B0"/>
    <w:multiLevelType w:val="multilevel"/>
    <w:tmpl w:val="3FE0DF78"/>
    <w:name w:val="WW8Num32"/>
    <w:lvl w:ilvl="0">
      <w:start w:val="1"/>
      <w:numFmt w:val="bullet"/>
      <w:suff w:val="space"/>
      <w:lvlText w:val=""/>
      <w:lvlJc w:val="left"/>
      <w:pPr>
        <w:ind w:left="0" w:firstLine="0"/>
      </w:pPr>
      <w:rPr>
        <w:rFonts w:ascii="Symbol" w:hAnsi="Symbol" w:hint="default"/>
        <w:b/>
        <w:i w:val="0"/>
        <w:color w:val="auto"/>
      </w:rPr>
    </w:lvl>
    <w:lvl w:ilvl="1">
      <w:start w:val="1"/>
      <w:numFmt w:val="bullet"/>
      <w:lvlText w:val=""/>
      <w:lvlJc w:val="left"/>
      <w:pPr>
        <w:tabs>
          <w:tab w:val="num" w:pos="360"/>
        </w:tabs>
        <w:ind w:left="0" w:firstLine="0"/>
      </w:pPr>
      <w:rPr>
        <w:rFonts w:ascii="Symbol" w:hAnsi="Symbol"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3" w15:restartNumberingAfterBreak="0">
    <w:nsid w:val="593E5F5D"/>
    <w:multiLevelType w:val="hybridMultilevel"/>
    <w:tmpl w:val="CEB6D29E"/>
    <w:lvl w:ilvl="0" w:tplc="238610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E86145D"/>
    <w:multiLevelType w:val="hybridMultilevel"/>
    <w:tmpl w:val="D6F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53183E"/>
    <w:multiLevelType w:val="hybridMultilevel"/>
    <w:tmpl w:val="7BA2570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6" w15:restartNumberingAfterBreak="0">
    <w:nsid w:val="63AC1B04"/>
    <w:multiLevelType w:val="multilevel"/>
    <w:tmpl w:val="198A1E30"/>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47" w15:restartNumberingAfterBreak="0">
    <w:nsid w:val="64B54E4E"/>
    <w:multiLevelType w:val="hybridMultilevel"/>
    <w:tmpl w:val="7570D1BC"/>
    <w:lvl w:ilvl="0" w:tplc="4CE203E8">
      <w:start w:val="1"/>
      <w:numFmt w:val="decimal"/>
      <w:lvlText w:val="(%1)"/>
      <w:lvlJc w:val="left"/>
      <w:pPr>
        <w:tabs>
          <w:tab w:val="num" w:pos="844"/>
        </w:tabs>
        <w:ind w:left="844" w:hanging="67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5040419"/>
    <w:multiLevelType w:val="hybridMultilevel"/>
    <w:tmpl w:val="C37E5AC2"/>
    <w:lvl w:ilvl="0" w:tplc="04090001">
      <w:start w:val="1"/>
      <w:numFmt w:val="decimal"/>
      <w:lvlText w:val="%1."/>
      <w:lvlJc w:val="left"/>
      <w:pPr>
        <w:tabs>
          <w:tab w:val="num" w:pos="284"/>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5762AD2"/>
    <w:multiLevelType w:val="hybridMultilevel"/>
    <w:tmpl w:val="D3C24A58"/>
    <w:lvl w:ilvl="0" w:tplc="04090001">
      <w:start w:val="1"/>
      <w:numFmt w:val="bullet"/>
      <w:lvlText w:val=""/>
      <w:lvlJc w:val="left"/>
      <w:pPr>
        <w:tabs>
          <w:tab w:val="num" w:pos="1080"/>
        </w:tabs>
        <w:ind w:left="1080" w:hanging="36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0" w15:restartNumberingAfterBreak="0">
    <w:nsid w:val="65791566"/>
    <w:multiLevelType w:val="hybridMultilevel"/>
    <w:tmpl w:val="226E4FA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3E7854"/>
    <w:multiLevelType w:val="multilevel"/>
    <w:tmpl w:val="A1802530"/>
    <w:lvl w:ilvl="0">
      <w:start w:val="15"/>
      <w:numFmt w:val="decimal"/>
      <w:lvlText w:val="%1"/>
      <w:lvlJc w:val="left"/>
      <w:pPr>
        <w:ind w:left="0" w:hanging="1440"/>
      </w:pPr>
    </w:lvl>
    <w:lvl w:ilvl="1">
      <w:start w:val="9"/>
      <w:numFmt w:val="decimal"/>
      <w:lvlText w:val="%1.%2"/>
      <w:lvlJc w:val="left"/>
      <w:pPr>
        <w:ind w:left="0" w:hanging="1440"/>
      </w:pPr>
    </w:lvl>
    <w:lvl w:ilvl="2">
      <w:start w:val="1"/>
      <w:numFmt w:val="decimal"/>
      <w:lvlText w:val="%1.%2.%3"/>
      <w:lvlJc w:val="left"/>
      <w:pPr>
        <w:ind w:left="8160" w:hanging="1440"/>
      </w:pPr>
      <w:rPr>
        <w:rFonts w:ascii="Arial" w:eastAsia="Arial" w:hAnsi="Arial" w:cs="Times New Roman" w:hint="default"/>
        <w:b/>
        <w:bCs/>
        <w:spacing w:val="1"/>
        <w:w w:val="104"/>
        <w:position w:val="2"/>
        <w:sz w:val="17"/>
        <w:szCs w:val="17"/>
      </w:rPr>
    </w:lvl>
    <w:lvl w:ilvl="3">
      <w:start w:val="1"/>
      <w:numFmt w:val="decimal"/>
      <w:lvlText w:val="%1.%2.%3.%4"/>
      <w:lvlJc w:val="left"/>
      <w:pPr>
        <w:ind w:left="1800" w:hanging="1440"/>
      </w:pPr>
      <w:rPr>
        <w:rFonts w:ascii="Arial" w:eastAsia="Arial" w:hAnsi="Arial" w:cs="Times New Roman" w:hint="default"/>
        <w:b/>
        <w:bCs/>
        <w:spacing w:val="1"/>
        <w:w w:val="104"/>
        <w:sz w:val="17"/>
        <w:szCs w:val="17"/>
      </w:rPr>
    </w:lvl>
    <w:lvl w:ilvl="4">
      <w:start w:val="1"/>
      <w:numFmt w:val="decimal"/>
      <w:lvlText w:val="(%5)"/>
      <w:lvlJc w:val="left"/>
      <w:pPr>
        <w:ind w:left="0" w:hanging="480"/>
      </w:pPr>
      <w:rPr>
        <w:rFonts w:ascii="Arial" w:eastAsia="Arial" w:hAnsi="Arial" w:cs="Times New Roman" w:hint="default"/>
        <w:b/>
        <w:bCs/>
        <w:w w:val="99"/>
        <w:sz w:val="16"/>
        <w:szCs w:val="16"/>
      </w:r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6E631C70"/>
    <w:multiLevelType w:val="hybridMultilevel"/>
    <w:tmpl w:val="3684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S Minch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S Minch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S Mincho"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F8424C"/>
    <w:multiLevelType w:val="hybridMultilevel"/>
    <w:tmpl w:val="2242946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MS Mincho"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MS Mincho"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MS Mincho"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02A4E4D"/>
    <w:multiLevelType w:val="hybridMultilevel"/>
    <w:tmpl w:val="C636C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5D0ED4"/>
    <w:multiLevelType w:val="hybridMultilevel"/>
    <w:tmpl w:val="1FB4AFA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MS Mincho"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S Mincho"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S Mincho"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3D3CCB"/>
    <w:multiLevelType w:val="hybridMultilevel"/>
    <w:tmpl w:val="48F092BE"/>
    <w:lvl w:ilvl="0" w:tplc="EB7EFEFA">
      <w:start w:val="1"/>
      <w:numFmt w:val="decimal"/>
      <w:pStyle w:val="Aufzhlungszeiche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746033E"/>
    <w:multiLevelType w:val="hybridMultilevel"/>
    <w:tmpl w:val="2B06FE26"/>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8" w15:restartNumberingAfterBreak="0">
    <w:nsid w:val="7EAE2AD5"/>
    <w:multiLevelType w:val="hybridMultilevel"/>
    <w:tmpl w:val="885E0DC8"/>
    <w:lvl w:ilvl="0" w:tplc="651A2646">
      <w:start w:val="1"/>
      <w:numFmt w:val="bullet"/>
      <w:lvlText w:val=""/>
      <w:lvlJc w:val="left"/>
      <w:pPr>
        <w:tabs>
          <w:tab w:val="num" w:pos="284"/>
        </w:tabs>
        <w:ind w:left="284" w:hanging="284"/>
      </w:pPr>
      <w:rPr>
        <w:rFonts w:ascii="Wingdings" w:hAnsi="Wingdings" w:hint="default"/>
      </w:rPr>
    </w:lvl>
    <w:lvl w:ilvl="1" w:tplc="6DB8A644">
      <w:start w:val="1"/>
      <w:numFmt w:val="bullet"/>
      <w:lvlText w:val="o"/>
      <w:lvlJc w:val="left"/>
      <w:pPr>
        <w:tabs>
          <w:tab w:val="num" w:pos="1440"/>
        </w:tabs>
        <w:ind w:left="1440" w:hanging="360"/>
      </w:pPr>
      <w:rPr>
        <w:rFonts w:ascii="Courier New" w:hAnsi="Courier New" w:cs="MS Mincho"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MS Mincho"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MS Mincho"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num>
  <w:num w:numId="12">
    <w:abstractNumId w:val="19"/>
  </w:num>
  <w:num w:numId="13">
    <w:abstractNumId w:val="46"/>
  </w:num>
  <w:num w:numId="14">
    <w:abstractNumId w:val="32"/>
  </w:num>
  <w:num w:numId="15">
    <w:abstractNumId w:val="56"/>
  </w:num>
  <w:num w:numId="16">
    <w:abstractNumId w:val="55"/>
  </w:num>
  <w:num w:numId="17">
    <w:abstractNumId w:val="52"/>
  </w:num>
  <w:num w:numId="18">
    <w:abstractNumId w:val="50"/>
  </w:num>
  <w:num w:numId="19">
    <w:abstractNumId w:val="45"/>
  </w:num>
  <w:num w:numId="20">
    <w:abstractNumId w:val="49"/>
  </w:num>
  <w:num w:numId="21">
    <w:abstractNumId w:val="24"/>
  </w:num>
  <w:num w:numId="22">
    <w:abstractNumId w:val="40"/>
  </w:num>
  <w:num w:numId="23">
    <w:abstractNumId w:val="23"/>
  </w:num>
  <w:num w:numId="24">
    <w:abstractNumId w:val="2"/>
  </w:num>
  <w:num w:numId="25">
    <w:abstractNumId w:val="53"/>
  </w:num>
  <w:num w:numId="26">
    <w:abstractNumId w:val="25"/>
  </w:num>
  <w:num w:numId="27">
    <w:abstractNumId w:val="28"/>
  </w:num>
  <w:num w:numId="28">
    <w:abstractNumId w:val="54"/>
  </w:num>
  <w:num w:numId="29">
    <w:abstractNumId w:val="34"/>
  </w:num>
  <w:num w:numId="30">
    <w:abstractNumId w:val="38"/>
  </w:num>
  <w:num w:numId="31">
    <w:abstractNumId w:val="39"/>
  </w:num>
  <w:num w:numId="32">
    <w:abstractNumId w:val="41"/>
  </w:num>
  <w:num w:numId="33">
    <w:abstractNumId w:val="30"/>
  </w:num>
  <w:num w:numId="34">
    <w:abstractNumId w:val="43"/>
  </w:num>
  <w:num w:numId="35">
    <w:abstractNumId w:val="26"/>
  </w:num>
  <w:num w:numId="36">
    <w:abstractNumId w:val="27"/>
  </w:num>
  <w:num w:numId="37">
    <w:abstractNumId w:val="33"/>
  </w:num>
  <w:num w:numId="38">
    <w:abstractNumId w:val="36"/>
  </w:num>
  <w:num w:numId="39">
    <w:abstractNumId w:val="44"/>
  </w:num>
  <w:num w:numId="40">
    <w:abstractNumId w:val="58"/>
  </w:num>
  <w:num w:numId="41">
    <w:abstractNumId w:val="29"/>
  </w:num>
  <w:num w:numId="42">
    <w:abstractNumId w:val="37"/>
  </w:num>
  <w:num w:numId="43">
    <w:abstractNumId w:val="48"/>
  </w:num>
  <w:num w:numId="44">
    <w:abstractNumId w:val="0"/>
  </w:num>
  <w:num w:numId="45">
    <w:abstractNumId w:val="57"/>
  </w:num>
  <w:num w:numId="46">
    <w:abstractNumId w:val="35"/>
  </w:num>
  <w:num w:numId="47">
    <w:abstractNumId w:val="31"/>
  </w:num>
  <w:num w:numId="48">
    <w:abstractNumId w:val="51"/>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lvlOverride w:ilvl="6"/>
    <w:lvlOverride w:ilvl="7"/>
    <w:lvlOverride w:ilvl="8"/>
  </w:num>
  <w:num w:numId="49">
    <w:abstractNumId w:val="4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fr-CA" w:vendorID="64" w:dllVersion="131078" w:nlCheck="1" w:checkStyle="1"/>
  <w:activeWritingStyle w:appName="MSWord" w:lang="ja-JP" w:vendorID="64" w:dllVersion="131078" w:nlCheck="1" w:checkStyle="1"/>
  <w:activeWritingStyle w:appName="MSWord" w:lang="fr-CH" w:vendorID="64" w:dllVersion="131078" w:nlCheck="1" w:checkStyle="0"/>
  <w:proofState w:spelling="clean"/>
  <w:defaultTabStop w:val="284"/>
  <w:hyphenationZone w:val="425"/>
  <w:defaultTableStyle w:val="Standard"/>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8193">
      <v:textbox inset="5.85pt,.7pt,5.85pt,.7pt"/>
      <o:colormru v:ext="edit" colors="#fefbaf,#fffaad,#fffaac,#fffaaf,#fffab1,#fffab4,#fffbaf,#fffca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6C"/>
    <w:rsid w:val="000A624B"/>
    <w:rsid w:val="000D2D87"/>
    <w:rsid w:val="000D4AE1"/>
    <w:rsid w:val="001C2A84"/>
    <w:rsid w:val="001E2E8F"/>
    <w:rsid w:val="00235FFE"/>
    <w:rsid w:val="00251DE5"/>
    <w:rsid w:val="003927AF"/>
    <w:rsid w:val="003A6891"/>
    <w:rsid w:val="003D1288"/>
    <w:rsid w:val="004455F5"/>
    <w:rsid w:val="005213DC"/>
    <w:rsid w:val="00537856"/>
    <w:rsid w:val="00611B18"/>
    <w:rsid w:val="007348CB"/>
    <w:rsid w:val="007731AA"/>
    <w:rsid w:val="007873CC"/>
    <w:rsid w:val="00800499"/>
    <w:rsid w:val="008F381D"/>
    <w:rsid w:val="008F3E88"/>
    <w:rsid w:val="0097122E"/>
    <w:rsid w:val="00AA6342"/>
    <w:rsid w:val="00B715DE"/>
    <w:rsid w:val="00BA43C0"/>
    <w:rsid w:val="00BF511A"/>
    <w:rsid w:val="00C4465F"/>
    <w:rsid w:val="00C456FB"/>
    <w:rsid w:val="00C5262D"/>
    <w:rsid w:val="00C75964"/>
    <w:rsid w:val="00CB663B"/>
    <w:rsid w:val="00D22EA4"/>
    <w:rsid w:val="00D25398"/>
    <w:rsid w:val="00D56D06"/>
    <w:rsid w:val="00D7032E"/>
    <w:rsid w:val="00DC17DB"/>
    <w:rsid w:val="00DE3A6C"/>
    <w:rsid w:val="00E53C2A"/>
    <w:rsid w:val="00EA6C20"/>
    <w:rsid w:val="00F958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fefbaf,#fffaad,#fffaac,#fffaaf,#fffab1,#fffab4,#fffbaf,#fffcaf"/>
    </o:shapedefaults>
    <o:shapelayout v:ext="edit">
      <o:idmap v:ext="edit" data="1"/>
    </o:shapelayout>
  </w:shapeDefaults>
  <w:doNotEmbedSmartTags/>
  <w:decimalSymbol w:val=","/>
  <w:listSeparator w:val=";"/>
  <w14:docId w14:val="60D871B9"/>
  <w15:docId w15:val="{1C2C01D2-CCCA-4445-BAA4-9AC02D61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cs="Arial Unicode MS"/>
      <w:sz w:val="22"/>
      <w:szCs w:val="22"/>
      <w:lang w:eastAsia="ar-SA"/>
    </w:rPr>
  </w:style>
  <w:style w:type="paragraph" w:styleId="berschrift1">
    <w:name w:val="heading 1"/>
    <w:basedOn w:val="Standard"/>
    <w:next w:val="Standard"/>
    <w:link w:val="berschrift1Zchn"/>
    <w:uiPriority w:val="9"/>
    <w:qFormat/>
    <w:pPr>
      <w:keepNext/>
      <w:outlineLvl w:val="0"/>
    </w:pPr>
    <w:rPr>
      <w:rFonts w:cs="Times New Roman"/>
      <w:b/>
      <w:bCs/>
    </w:rPr>
  </w:style>
  <w:style w:type="paragraph" w:styleId="berschrift2">
    <w:name w:val="heading 2"/>
    <w:basedOn w:val="Standard"/>
    <w:next w:val="Standard"/>
    <w:link w:val="berschrift2Zchn"/>
    <w:uiPriority w:val="9"/>
    <w:qFormat/>
    <w:pPr>
      <w:keepNext/>
      <w:spacing w:before="240" w:after="60"/>
      <w:outlineLvl w:val="1"/>
    </w:pPr>
    <w:rPr>
      <w:rFonts w:cs="Times New Roman"/>
      <w:b/>
      <w:bCs/>
      <w:i/>
      <w:iCs/>
      <w:sz w:val="28"/>
      <w:szCs w:val="28"/>
      <w:lang w:val="en-US"/>
    </w:rPr>
  </w:style>
  <w:style w:type="paragraph" w:styleId="berschrift3">
    <w:name w:val="heading 3"/>
    <w:basedOn w:val="Standard"/>
    <w:next w:val="Standard"/>
    <w:link w:val="berschrift3Zchn"/>
    <w:uiPriority w:val="9"/>
    <w:qFormat/>
    <w:pPr>
      <w:keepNext/>
      <w:spacing w:before="240" w:after="60"/>
      <w:outlineLvl w:val="2"/>
    </w:pPr>
    <w:rPr>
      <w:rFonts w:cs="Times New Roman"/>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link w:val="berschrift5Zchn"/>
    <w:qFormat/>
    <w:pPr>
      <w:spacing w:before="240" w:after="60"/>
      <w:outlineLvl w:val="4"/>
    </w:pPr>
    <w:rPr>
      <w:rFonts w:cs="Times New Roman"/>
      <w:b/>
      <w:bCs/>
      <w:i/>
      <w:iCs/>
      <w:sz w:val="26"/>
      <w:szCs w:val="26"/>
    </w:rPr>
  </w:style>
  <w:style w:type="paragraph" w:styleId="berschrift6">
    <w:name w:val="heading 6"/>
    <w:basedOn w:val="Standard"/>
    <w:next w:val="Standard"/>
    <w:link w:val="berschrift6Zchn"/>
    <w:qFormat/>
    <w:pPr>
      <w:widowControl w:val="0"/>
      <w:numPr>
        <w:ilvl w:val="5"/>
        <w:numId w:val="1"/>
      </w:numPr>
      <w:autoSpaceDE w:val="0"/>
      <w:spacing w:before="240" w:after="60"/>
      <w:outlineLvl w:val="5"/>
    </w:pPr>
    <w:rPr>
      <w:rFonts w:ascii="Times New Roman" w:hAnsi="Times New Roman" w:cs="Times New Roman"/>
      <w:b/>
      <w:bCs/>
      <w:sz w:val="20"/>
      <w:lang w:val="en-CA"/>
    </w:rPr>
  </w:style>
  <w:style w:type="paragraph" w:styleId="berschrift7">
    <w:name w:val="heading 7"/>
    <w:basedOn w:val="Standard"/>
    <w:next w:val="Standard"/>
    <w:link w:val="berschrift7Zchn"/>
    <w:qFormat/>
    <w:pPr>
      <w:widowControl w:val="0"/>
      <w:numPr>
        <w:ilvl w:val="6"/>
        <w:numId w:val="1"/>
      </w:numPr>
      <w:autoSpaceDE w:val="0"/>
      <w:spacing w:before="240" w:after="60"/>
      <w:outlineLvl w:val="6"/>
    </w:pPr>
    <w:rPr>
      <w:rFonts w:ascii="Times New Roman" w:hAnsi="Times New Roman" w:cs="Times New Roman"/>
      <w:sz w:val="20"/>
      <w:lang w:val="en-CA"/>
    </w:rPr>
  </w:style>
  <w:style w:type="paragraph" w:styleId="berschrift8">
    <w:name w:val="heading 8"/>
    <w:basedOn w:val="Standard"/>
    <w:next w:val="Standard"/>
    <w:link w:val="berschrift8Zchn"/>
    <w:qFormat/>
    <w:pPr>
      <w:widowControl w:val="0"/>
      <w:numPr>
        <w:ilvl w:val="7"/>
        <w:numId w:val="1"/>
      </w:numPr>
      <w:autoSpaceDE w:val="0"/>
      <w:spacing w:before="240" w:after="60"/>
      <w:outlineLvl w:val="7"/>
    </w:pPr>
    <w:rPr>
      <w:rFonts w:ascii="Times New Roman" w:hAnsi="Times New Roman" w:cs="Times New Roman"/>
      <w:i/>
      <w:iCs/>
      <w:sz w:val="20"/>
      <w:lang w:val="en-CA"/>
    </w:rPr>
  </w:style>
  <w:style w:type="paragraph" w:styleId="berschrift9">
    <w:name w:val="heading 9"/>
    <w:basedOn w:val="Standard"/>
    <w:next w:val="Standard"/>
    <w:link w:val="berschrift9Zchn"/>
    <w:qFormat/>
    <w:pPr>
      <w:widowControl w:val="0"/>
      <w:numPr>
        <w:ilvl w:val="8"/>
        <w:numId w:val="1"/>
      </w:numPr>
      <w:autoSpaceDE w:val="0"/>
      <w:spacing w:before="240" w:after="60"/>
      <w:outlineLvl w:val="8"/>
    </w:pPr>
    <w:rPr>
      <w:rFonts w:cs="Times New Roman"/>
      <w:sz w:val="20"/>
      <w:lang w:val="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r3">
    <w:name w:val="Char3"/>
    <w:basedOn w:val="Standard"/>
    <w:rsid w:val="00E80A18"/>
    <w:pPr>
      <w:suppressAutoHyphens w:val="0"/>
    </w:pPr>
    <w:rPr>
      <w:rFonts w:ascii="Times New Roman" w:eastAsia="Times New Roman" w:hAnsi="Times New Roman" w:cs="Times New Roman"/>
      <w:sz w:val="24"/>
      <w:szCs w:val="24"/>
      <w:lang w:val="pl-PL" w:eastAsia="pl-PL"/>
    </w:rPr>
  </w:style>
  <w:style w:type="paragraph" w:customStyle="1" w:styleId="Char1">
    <w:name w:val="Char1"/>
    <w:basedOn w:val="Standard"/>
    <w:rsid w:val="003414A7"/>
    <w:pPr>
      <w:suppressAutoHyphens w:val="0"/>
    </w:pPr>
    <w:rPr>
      <w:rFonts w:ascii="Times New Roman" w:hAnsi="Times New Roman" w:cs="Times New Roman"/>
      <w:sz w:val="24"/>
      <w:szCs w:val="24"/>
      <w:lang w:val="pl-PL" w:eastAsia="pl-PL"/>
    </w:rPr>
  </w:style>
  <w:style w:type="character" w:customStyle="1" w:styleId="WW8Num1z0">
    <w:name w:val="WW8Num1z0"/>
    <w:rPr>
      <w:b w:val="0"/>
      <w:i w:val="0"/>
      <w:sz w:val="22"/>
      <w:szCs w:val="22"/>
    </w:rPr>
  </w:style>
  <w:style w:type="character" w:customStyle="1" w:styleId="WW8Num1z2">
    <w:name w:val="WW8Num1z2"/>
    <w:rPr>
      <w:rFonts w:ascii="OpenSymbol" w:hAnsi="OpenSymbol"/>
    </w:rPr>
  </w:style>
  <w:style w:type="character" w:customStyle="1" w:styleId="WW8Num2z0">
    <w:name w:val="WW8Num2z0"/>
    <w:rPr>
      <w:rFonts w:ascii="Times New Roman" w:hAnsi="Times New Roman" w:cs="Times New Roman"/>
      <w:b w:val="0"/>
      <w:sz w:val="22"/>
    </w:rPr>
  </w:style>
  <w:style w:type="character" w:customStyle="1" w:styleId="WW8Num3z0">
    <w:name w:val="WW8Num3z0"/>
    <w:rPr>
      <w:b/>
      <w:i w:val="0"/>
    </w:rPr>
  </w:style>
  <w:style w:type="character" w:customStyle="1" w:styleId="WW8Num4z0">
    <w:name w:val="WW8Num4z0"/>
    <w:rPr>
      <w:rFonts w:ascii="OpenSymbol" w:hAnsi="Open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Arial" w:hAnsi="Arial" w:cs="Arial"/>
    </w:rPr>
  </w:style>
  <w:style w:type="character" w:customStyle="1" w:styleId="WW8Num10z2">
    <w:name w:val="WW8Num10z2"/>
    <w:rPr>
      <w:rFonts w:ascii="Wingdings" w:hAnsi="Wingdings"/>
    </w:rPr>
  </w:style>
  <w:style w:type="character" w:customStyle="1" w:styleId="WW8Num10z4">
    <w:name w:val="WW8Num10z4"/>
    <w:rPr>
      <w:rFonts w:ascii="Courier New" w:hAnsi="Courier New" w:cs="Courier New"/>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Wingdings" w:hAnsi="Wingdings"/>
    </w:rPr>
  </w:style>
  <w:style w:type="character" w:customStyle="1" w:styleId="WW8Num15z2">
    <w:name w:val="WW8Num15z2"/>
    <w:rPr>
      <w:rFonts w:ascii="OpenSymbol" w:hAnsi="OpenSymbol"/>
    </w:rPr>
  </w:style>
  <w:style w:type="character" w:customStyle="1" w:styleId="WW8Num16z0">
    <w:name w:val="WW8Num16z0"/>
    <w:rPr>
      <w:rFonts w:ascii="Symbol" w:hAnsi="Symbol"/>
    </w:rPr>
  </w:style>
  <w:style w:type="character" w:customStyle="1" w:styleId="WW8Num17z0">
    <w:name w:val="WW8Num17z0"/>
    <w:rPr>
      <w:rFonts w:ascii="Wingdings" w:hAnsi="Wingdings"/>
    </w:rPr>
  </w:style>
  <w:style w:type="character" w:customStyle="1" w:styleId="WW8Num18z0">
    <w:name w:val="WW8Num18z0"/>
    <w:rPr>
      <w:rFonts w:ascii="OpenSymbol" w:hAnsi="OpenSymbol"/>
    </w:rPr>
  </w:style>
  <w:style w:type="character" w:customStyle="1" w:styleId="WW8Num19z0">
    <w:name w:val="WW8Num19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11z0">
    <w:name w:val="WW8Num11z0"/>
    <w:rPr>
      <w:rFonts w:cs="Times New Roman"/>
    </w:rPr>
  </w:style>
  <w:style w:type="character" w:customStyle="1" w:styleId="WW8Num12z0">
    <w:name w:val="WW8Num12z0"/>
    <w:rPr>
      <w:b w:val="0"/>
      <w:i w:val="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1">
    <w:name w:val="WW8Num16z1"/>
    <w:rPr>
      <w:rFonts w:ascii="Arial" w:eastAsia="Times New Roman" w:hAnsi="Arial" w:cs="Arial"/>
    </w:rPr>
  </w:style>
  <w:style w:type="character" w:customStyle="1" w:styleId="WW8Num16z2">
    <w:name w:val="WW8Num16z2"/>
    <w:rPr>
      <w:rFonts w:ascii="Wingdings" w:hAnsi="Wingdings"/>
    </w:rPr>
  </w:style>
  <w:style w:type="character" w:customStyle="1" w:styleId="WW8Num16z4">
    <w:name w:val="WW8Num16z4"/>
    <w:rPr>
      <w:rFonts w:ascii="Courier New" w:hAnsi="Courier New" w:cs="Courier New"/>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val="0"/>
      <w:i w:val="0"/>
      <w:sz w:val="22"/>
      <w:szCs w:val="22"/>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5z0">
    <w:name w:val="WW8Num25z0"/>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DefaultParagraphFont1">
    <w:name w:val="Default Paragraph Font1"/>
  </w:style>
  <w:style w:type="character" w:customStyle="1" w:styleId="a">
    <w:name w:val="脚注番号"/>
  </w:style>
  <w:style w:type="character" w:styleId="Hyperlink">
    <w:name w:val="Hyperlink"/>
    <w:rPr>
      <w:color w:val="0000FF"/>
      <w:u w:val="single"/>
    </w:rPr>
  </w:style>
  <w:style w:type="character" w:styleId="Seitenzahl">
    <w:name w:val="page number"/>
    <w:basedOn w:val="DefaultParagraphFont1"/>
    <w:uiPriority w:val="99"/>
  </w:style>
  <w:style w:type="character" w:customStyle="1" w:styleId="style281">
    <w:name w:val="style281"/>
    <w:rPr>
      <w:sz w:val="17"/>
      <w:szCs w:val="17"/>
    </w:rPr>
  </w:style>
  <w:style w:type="character" w:customStyle="1" w:styleId="style17style18style19style20">
    <w:name w:val="style17 style18 style19 style20"/>
    <w:basedOn w:val="DefaultParagraphFont1"/>
  </w:style>
  <w:style w:type="character" w:customStyle="1" w:styleId="style201">
    <w:name w:val="style201"/>
    <w:rPr>
      <w:color w:val="000000"/>
    </w:rPr>
  </w:style>
  <w:style w:type="character" w:styleId="Funotenzeichen">
    <w:name w:val="footnote reference"/>
    <w:rPr>
      <w:vertAlign w:val="superscript"/>
    </w:rPr>
  </w:style>
  <w:style w:type="character" w:customStyle="1" w:styleId="a0">
    <w:name w:val="文末脚注番号"/>
    <w:rPr>
      <w:vertAlign w:val="superscript"/>
    </w:rPr>
  </w:style>
  <w:style w:type="character" w:customStyle="1" w:styleId="WW-">
    <w:name w:val="WW-文末脚注番号"/>
  </w:style>
  <w:style w:type="character" w:customStyle="1" w:styleId="1">
    <w:name w:val="箇条書き1"/>
    <w:rPr>
      <w:rFonts w:ascii="OpenSymbol" w:eastAsia="OpenSymbol" w:hAnsi="OpenSymbol" w:cs="OpenSymbol"/>
    </w:rPr>
  </w:style>
  <w:style w:type="character" w:customStyle="1" w:styleId="a1">
    <w:name w:val="番号付け記号"/>
  </w:style>
  <w:style w:type="character" w:styleId="Endnotenzeichen">
    <w:name w:val="endnote reference"/>
    <w:uiPriority w:val="99"/>
    <w:rPr>
      <w:vertAlign w:val="superscript"/>
    </w:rPr>
  </w:style>
  <w:style w:type="paragraph" w:customStyle="1" w:styleId="a3">
    <w:name w:val="見出し"/>
    <w:basedOn w:val="Standard"/>
    <w:next w:val="Textkrper"/>
    <w:pPr>
      <w:keepNext/>
      <w:spacing w:before="240" w:after="120"/>
    </w:pPr>
    <w:rPr>
      <w:rFonts w:eastAsia="HG明朝L" w:cs="Tahoma"/>
      <w:sz w:val="28"/>
      <w:szCs w:val="28"/>
    </w:rPr>
  </w:style>
  <w:style w:type="paragraph" w:styleId="Textkrper">
    <w:name w:val="Body Text"/>
    <w:basedOn w:val="Standard"/>
    <w:link w:val="TextkrperZchn"/>
    <w:pPr>
      <w:spacing w:after="120"/>
    </w:pPr>
  </w:style>
  <w:style w:type="character" w:customStyle="1" w:styleId="TextkrperZchn">
    <w:name w:val="Textkörper Zchn"/>
    <w:link w:val="Textkrper"/>
    <w:rsid w:val="00EC3D86"/>
    <w:rPr>
      <w:rFonts w:ascii="Arial" w:eastAsia="MS Mincho" w:hAnsi="Arial" w:cs="Arial Unicode MS"/>
      <w:sz w:val="22"/>
      <w:szCs w:val="22"/>
      <w:lang w:val="en-GB" w:eastAsia="ar-SA" w:bidi="ar-SA"/>
    </w:rPr>
  </w:style>
  <w:style w:type="paragraph" w:styleId="Liste">
    <w:name w:val="List"/>
    <w:basedOn w:val="Textkrper"/>
    <w:rPr>
      <w:rFonts w:cs="Tahoma"/>
    </w:rPr>
  </w:style>
  <w:style w:type="paragraph" w:customStyle="1" w:styleId="10">
    <w:name w:val="図表番号1"/>
    <w:basedOn w:val="Standard"/>
    <w:pPr>
      <w:suppressLineNumbers/>
      <w:spacing w:before="120" w:after="120"/>
    </w:pPr>
    <w:rPr>
      <w:rFonts w:cs="Tahoma"/>
      <w:i/>
      <w:iCs/>
      <w:sz w:val="24"/>
      <w:szCs w:val="24"/>
    </w:rPr>
  </w:style>
  <w:style w:type="paragraph" w:customStyle="1" w:styleId="a4">
    <w:name w:val="索引"/>
    <w:basedOn w:val="Standard"/>
    <w:pPr>
      <w:suppressLineNumbers/>
    </w:pPr>
    <w:rPr>
      <w:rFonts w:cs="Tahoma"/>
    </w:rPr>
  </w:style>
  <w:style w:type="paragraph" w:customStyle="1" w:styleId="PlainText1">
    <w:name w:val="Plain Text1"/>
    <w:basedOn w:val="Standard"/>
    <w:rPr>
      <w:rFonts w:ascii="Courier New" w:hAnsi="Courier New"/>
      <w:sz w:val="20"/>
      <w:lang w:val="cs-CZ" w:eastAsia="my-MM" w:bidi="my-MM"/>
    </w:rPr>
  </w:style>
  <w:style w:type="paragraph" w:styleId="Textkrper-Zeileneinzug">
    <w:name w:val="Body Text Indent"/>
    <w:basedOn w:val="Standard"/>
    <w:link w:val="Textkrper-ZeileneinzugZchn"/>
    <w:uiPriority w:val="99"/>
    <w:pPr>
      <w:tabs>
        <w:tab w:val="left" w:pos="1418"/>
      </w:tabs>
      <w:ind w:left="1418" w:hanging="698"/>
      <w:jc w:val="both"/>
    </w:pPr>
    <w:rPr>
      <w:rFonts w:cs="Times New Roman"/>
    </w:rPr>
  </w:style>
  <w:style w:type="paragraph" w:customStyle="1" w:styleId="TableContents">
    <w:name w:val="Table Contents"/>
    <w:basedOn w:val="Textkrper"/>
    <w:pPr>
      <w:widowControl w:val="0"/>
      <w:suppressLineNumbers/>
    </w:pPr>
    <w:rPr>
      <w:rFonts w:ascii="Times New Roman" w:eastAsia="Arial" w:hAnsi="Times New Roman"/>
      <w:sz w:val="24"/>
      <w:szCs w:val="24"/>
      <w:lang w:val="en-US"/>
    </w:rPr>
  </w:style>
  <w:style w:type="paragraph" w:customStyle="1" w:styleId="TableHeading">
    <w:name w:val="Table Heading"/>
    <w:basedOn w:val="TableContents"/>
    <w:pPr>
      <w:jc w:val="center"/>
    </w:pPr>
    <w:rPr>
      <w:b/>
      <w:bCs/>
      <w:i/>
      <w:iCs/>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VorformatiertZchn">
    <w:name w:val="HTML Vorformatiert Zchn"/>
    <w:link w:val="HTMLVorformatiert"/>
    <w:uiPriority w:val="99"/>
    <w:locked/>
    <w:rsid w:val="00EC3D86"/>
    <w:rPr>
      <w:rFonts w:ascii="Courier New" w:eastAsia="MS Mincho" w:hAnsi="Courier New" w:cs="Courier New"/>
      <w:szCs w:val="22"/>
      <w:lang w:val="en-US" w:eastAsia="ar-SA" w:bidi="ar-SA"/>
    </w:rPr>
  </w:style>
  <w:style w:type="paragraph" w:customStyle="1" w:styleId="H4">
    <w:name w:val="H4"/>
    <w:basedOn w:val="Standard"/>
    <w:next w:val="Standard"/>
    <w:pPr>
      <w:keepNext/>
      <w:widowControl w:val="0"/>
      <w:spacing w:before="100" w:after="100"/>
    </w:pPr>
    <w:rPr>
      <w:rFonts w:eastAsia="Arial Unicode MS"/>
      <w:b/>
      <w:szCs w:val="16"/>
    </w:rPr>
  </w:style>
  <w:style w:type="paragraph" w:customStyle="1" w:styleId="font7">
    <w:name w:val="font7"/>
    <w:basedOn w:val="Standard"/>
    <w:pPr>
      <w:spacing w:before="280" w:after="280"/>
    </w:pPr>
    <w:rPr>
      <w:rFonts w:ascii="MS PGothic" w:eastAsia="MS PGothic" w:hAnsi="MS PGothic"/>
      <w:b/>
      <w:bCs/>
      <w:lang w:val="en-US"/>
    </w:rPr>
  </w:style>
  <w:style w:type="paragraph" w:customStyle="1" w:styleId="Normalthorndale">
    <w:name w:val="Normal + thorndale"/>
    <w:basedOn w:val="Standard"/>
    <w:pPr>
      <w:numPr>
        <w:numId w:val="12"/>
      </w:numPr>
      <w:autoSpaceDE w:val="0"/>
    </w:pPr>
    <w:rPr>
      <w:rFonts w:ascii="Times New Roman" w:hAnsi="Times New Roman"/>
      <w:sz w:val="24"/>
      <w:szCs w:val="24"/>
      <w:lang w:val="en-US"/>
    </w:rPr>
  </w:style>
  <w:style w:type="paragraph" w:customStyle="1" w:styleId="BodyText21">
    <w:name w:val="Body Text 21"/>
    <w:basedOn w:val="Standard"/>
    <w:pPr>
      <w:widowControl w:val="0"/>
      <w:snapToGrid w:val="0"/>
      <w:ind w:right="-6"/>
      <w:jc w:val="both"/>
    </w:pPr>
  </w:style>
  <w:style w:type="paragraph" w:customStyle="1" w:styleId="numberpara">
    <w:name w:val="numberpara"/>
    <w:basedOn w:val="Standard"/>
    <w:pPr>
      <w:numPr>
        <w:numId w:val="10"/>
      </w:numPr>
      <w:spacing w:after="240"/>
      <w:jc w:val="both"/>
    </w:pPr>
    <w:rPr>
      <w:lang w:val="en-US"/>
    </w:rPr>
  </w:style>
  <w:style w:type="paragraph" w:customStyle="1" w:styleId="BlockText1">
    <w:name w:val="Block Text1"/>
    <w:basedOn w:val="Standard"/>
    <w:pPr>
      <w:tabs>
        <w:tab w:val="left" w:pos="1418"/>
        <w:tab w:val="right" w:leader="dot" w:pos="9350"/>
      </w:tabs>
      <w:ind w:left="1418" w:right="54" w:hanging="709"/>
    </w:pPr>
    <w:rPr>
      <w:rFonts w:cs="Arial"/>
      <w:sz w:val="20"/>
    </w:rPr>
  </w:style>
  <w:style w:type="paragraph" w:customStyle="1" w:styleId="BodyText31">
    <w:name w:val="Body Text 31"/>
    <w:basedOn w:val="Standard"/>
    <w:pPr>
      <w:jc w:val="both"/>
    </w:pPr>
    <w:rPr>
      <w:bCs/>
    </w:rPr>
  </w:style>
  <w:style w:type="paragraph" w:customStyle="1" w:styleId="2Para">
    <w:name w:val="2Para"/>
    <w:basedOn w:val="Standard"/>
    <w:pPr>
      <w:numPr>
        <w:numId w:val="2"/>
      </w:numPr>
      <w:tabs>
        <w:tab w:val="left" w:pos="1440"/>
      </w:tabs>
      <w:spacing w:before="260" w:after="260"/>
      <w:jc w:val="both"/>
    </w:pPr>
    <w:rPr>
      <w:rFonts w:ascii="Times New Roman" w:hAnsi="Times New Roman"/>
      <w:sz w:val="20"/>
      <w:lang w:val="en-CA"/>
    </w:rPr>
  </w:style>
  <w:style w:type="paragraph" w:customStyle="1" w:styleId="3Para">
    <w:name w:val="3Para"/>
    <w:basedOn w:val="Standard"/>
    <w:pPr>
      <w:tabs>
        <w:tab w:val="num" w:pos="720"/>
        <w:tab w:val="left" w:pos="1440"/>
      </w:tabs>
      <w:autoSpaceDE w:val="0"/>
      <w:spacing w:before="260" w:after="260"/>
      <w:ind w:left="720" w:hanging="720"/>
      <w:jc w:val="both"/>
    </w:pPr>
    <w:rPr>
      <w:rFonts w:ascii="Times New Roman" w:hAnsi="Times New Roman"/>
      <w:sz w:val="20"/>
      <w:lang w:val="en-CA"/>
    </w:rPr>
  </w:style>
  <w:style w:type="paragraph" w:customStyle="1" w:styleId="4Para">
    <w:name w:val="4Para"/>
    <w:basedOn w:val="Standard"/>
    <w:pPr>
      <w:tabs>
        <w:tab w:val="num" w:pos="720"/>
        <w:tab w:val="left" w:pos="1440"/>
      </w:tabs>
      <w:spacing w:before="260" w:after="260"/>
      <w:ind w:left="720" w:hanging="720"/>
      <w:jc w:val="both"/>
    </w:pPr>
    <w:rPr>
      <w:rFonts w:ascii="Times New Roman" w:hAnsi="Times New Roman"/>
      <w:sz w:val="20"/>
      <w:lang w:val="en-CA"/>
    </w:rPr>
  </w:style>
  <w:style w:type="paragraph" w:customStyle="1" w:styleId="5Para">
    <w:name w:val="5Para"/>
    <w:basedOn w:val="Standard"/>
    <w:pPr>
      <w:tabs>
        <w:tab w:val="num" w:pos="720"/>
        <w:tab w:val="left" w:pos="1440"/>
      </w:tabs>
      <w:spacing w:before="260" w:after="260"/>
      <w:ind w:left="720" w:hanging="720"/>
      <w:jc w:val="both"/>
    </w:pPr>
    <w:rPr>
      <w:rFonts w:ascii="Times New Roman" w:hAnsi="Times New Roman"/>
      <w:sz w:val="20"/>
      <w:lang w:val="en-CA"/>
    </w:rPr>
  </w:style>
  <w:style w:type="paragraph" w:customStyle="1" w:styleId="6Para">
    <w:name w:val="6Para"/>
    <w:basedOn w:val="Standard"/>
    <w:pPr>
      <w:tabs>
        <w:tab w:val="num" w:pos="720"/>
        <w:tab w:val="left" w:pos="1440"/>
      </w:tabs>
      <w:spacing w:before="260" w:after="260"/>
      <w:ind w:left="720" w:hanging="720"/>
      <w:jc w:val="both"/>
    </w:pPr>
    <w:rPr>
      <w:rFonts w:ascii="Times New Roman" w:hAnsi="Times New Roman"/>
      <w:sz w:val="20"/>
      <w:lang w:val="en-CA"/>
    </w:rPr>
  </w:style>
  <w:style w:type="paragraph" w:customStyle="1" w:styleId="7Para">
    <w:name w:val="7Para"/>
    <w:basedOn w:val="Standard"/>
    <w:pPr>
      <w:tabs>
        <w:tab w:val="num" w:pos="720"/>
        <w:tab w:val="left" w:pos="1440"/>
      </w:tabs>
      <w:spacing w:before="260" w:after="260"/>
      <w:ind w:left="720" w:hanging="720"/>
      <w:jc w:val="both"/>
    </w:pPr>
    <w:rPr>
      <w:rFonts w:ascii="Times New Roman" w:hAnsi="Times New Roman"/>
      <w:sz w:val="20"/>
      <w:lang w:val="en-CA"/>
    </w:rPr>
  </w:style>
  <w:style w:type="paragraph" w:customStyle="1" w:styleId="8Para">
    <w:name w:val="8Para"/>
    <w:basedOn w:val="Standard"/>
    <w:pPr>
      <w:tabs>
        <w:tab w:val="num" w:pos="720"/>
        <w:tab w:val="left" w:pos="1440"/>
      </w:tabs>
      <w:spacing w:before="260" w:after="260"/>
      <w:ind w:left="720" w:hanging="720"/>
      <w:jc w:val="both"/>
    </w:pPr>
    <w:rPr>
      <w:rFonts w:ascii="Times New Roman" w:hAnsi="Times New Roman"/>
      <w:sz w:val="20"/>
      <w:lang w:val="en-CA"/>
    </w:rPr>
  </w:style>
  <w:style w:type="paragraph" w:customStyle="1" w:styleId="List-">
    <w:name w:val="List_-"/>
    <w:basedOn w:val="Standard"/>
    <w:pPr>
      <w:numPr>
        <w:numId w:val="11"/>
      </w:numPr>
      <w:autoSpaceDE w:val="0"/>
      <w:spacing w:before="260" w:after="260"/>
      <w:jc w:val="both"/>
    </w:pPr>
    <w:rPr>
      <w:rFonts w:ascii="Times New Roman" w:hAnsi="Times New Roman"/>
      <w:sz w:val="20"/>
      <w:lang w:val="en-CA"/>
    </w:rPr>
  </w:style>
  <w:style w:type="paragraph" w:customStyle="1" w:styleId="List123">
    <w:name w:val="List_1_2_3"/>
    <w:basedOn w:val="Standard"/>
    <w:pPr>
      <w:tabs>
        <w:tab w:val="num" w:pos="1440"/>
      </w:tabs>
      <w:autoSpaceDE w:val="0"/>
      <w:spacing w:before="260" w:after="260"/>
      <w:ind w:left="1800" w:hanging="360"/>
      <w:jc w:val="both"/>
    </w:pPr>
    <w:rPr>
      <w:rFonts w:ascii="Times New Roman" w:hAnsi="Times New Roman"/>
      <w:sz w:val="20"/>
      <w:lang w:val="en-CA"/>
    </w:rPr>
  </w:style>
  <w:style w:type="paragraph" w:customStyle="1" w:styleId="Listabc">
    <w:name w:val="List_a_b_c"/>
    <w:basedOn w:val="Standard"/>
    <w:pPr>
      <w:tabs>
        <w:tab w:val="num" w:pos="1440"/>
      </w:tabs>
      <w:autoSpaceDE w:val="0"/>
      <w:spacing w:before="260" w:after="260"/>
      <w:ind w:left="1800" w:hanging="360"/>
      <w:jc w:val="both"/>
    </w:pPr>
    <w:rPr>
      <w:rFonts w:ascii="Times New Roman" w:hAnsi="Times New Roman"/>
      <w:sz w:val="20"/>
      <w:lang w:val="en-CA"/>
    </w:rPr>
  </w:style>
  <w:style w:type="paragraph" w:styleId="Verzeichnis1">
    <w:name w:val="toc 1"/>
    <w:aliases w:val="TOC"/>
    <w:basedOn w:val="Standard"/>
    <w:next w:val="Standard"/>
  </w:style>
  <w:style w:type="paragraph" w:customStyle="1" w:styleId="1Heading">
    <w:name w:val="1Heading"/>
    <w:basedOn w:val="Verzeichnis1"/>
    <w:next w:val="2Para"/>
    <w:pPr>
      <w:keepNext/>
      <w:tabs>
        <w:tab w:val="num" w:pos="720"/>
      </w:tabs>
      <w:spacing w:before="520" w:after="260"/>
      <w:ind w:right="2880"/>
    </w:pPr>
    <w:rPr>
      <w:rFonts w:ascii="Times New Roman" w:hAnsi="Times New Roman"/>
      <w:b/>
      <w:caps/>
      <w:sz w:val="20"/>
      <w:lang w:val="en-CA"/>
    </w:rPr>
  </w:style>
  <w:style w:type="paragraph" w:customStyle="1" w:styleId="nonumberpara">
    <w:name w:val="nonumberpara"/>
    <w:basedOn w:val="Standard"/>
    <w:pPr>
      <w:spacing w:after="240"/>
    </w:pPr>
  </w:style>
  <w:style w:type="paragraph" w:customStyle="1" w:styleId="Default">
    <w:name w:val="Default"/>
    <w:link w:val="DefaultChar"/>
    <w:pPr>
      <w:suppressAutoHyphens/>
      <w:autoSpaceDE w:val="0"/>
    </w:pPr>
    <w:rPr>
      <w:rFonts w:eastAsia="Arial"/>
      <w:color w:val="000000"/>
      <w:sz w:val="24"/>
      <w:szCs w:val="24"/>
      <w:lang w:eastAsia="ar-SA"/>
    </w:rPr>
  </w:style>
  <w:style w:type="character" w:customStyle="1" w:styleId="DefaultChar">
    <w:name w:val="Default Char"/>
    <w:link w:val="Default"/>
    <w:rsid w:val="00940C89"/>
    <w:rPr>
      <w:rFonts w:eastAsia="Arial"/>
      <w:color w:val="000000"/>
      <w:sz w:val="24"/>
      <w:szCs w:val="24"/>
      <w:lang w:val="en-GB" w:eastAsia="ar-SA" w:bidi="ar-SA"/>
    </w:rPr>
  </w:style>
  <w:style w:type="paragraph" w:styleId="Kopfzeile">
    <w:name w:val="header"/>
    <w:basedOn w:val="Standard"/>
    <w:link w:val="KopfzeileZchn"/>
    <w:pPr>
      <w:tabs>
        <w:tab w:val="center" w:pos="4320"/>
        <w:tab w:val="right" w:pos="8640"/>
      </w:tabs>
    </w:pPr>
    <w:rPr>
      <w:rFonts w:cs="Times New Roman"/>
    </w:rPr>
  </w:style>
  <w:style w:type="character" w:customStyle="1" w:styleId="KopfzeileZchn">
    <w:name w:val="Kopfzeile Zchn"/>
    <w:link w:val="Kopfzeile"/>
    <w:rsid w:val="00EC51F0"/>
    <w:rPr>
      <w:rFonts w:ascii="Arial" w:hAnsi="Arial" w:cs="Arial Unicode MS"/>
      <w:sz w:val="22"/>
      <w:szCs w:val="22"/>
      <w:lang w:val="en-GB" w:eastAsia="ar-SA"/>
    </w:rPr>
  </w:style>
  <w:style w:type="paragraph" w:styleId="Fuzeile">
    <w:name w:val="footer"/>
    <w:basedOn w:val="Standard"/>
    <w:link w:val="FuzeileZchn"/>
    <w:uiPriority w:val="99"/>
    <w:pPr>
      <w:tabs>
        <w:tab w:val="center" w:pos="4320"/>
        <w:tab w:val="right" w:pos="8640"/>
      </w:tabs>
    </w:pPr>
    <w:rPr>
      <w:rFonts w:cs="Times New Roman"/>
    </w:rPr>
  </w:style>
  <w:style w:type="paragraph" w:styleId="Funotentext">
    <w:name w:val="footnote text"/>
    <w:basedOn w:val="Standard"/>
    <w:link w:val="FunotentextZchn"/>
    <w:rPr>
      <w:rFonts w:ascii="Times New Roman" w:hAnsi="Times New Roman" w:cs="Times New Roman"/>
      <w:sz w:val="20"/>
    </w:rPr>
  </w:style>
  <w:style w:type="paragraph" w:customStyle="1" w:styleId="OmniPage257">
    <w:name w:val="OmniPage #257"/>
    <w:pPr>
      <w:tabs>
        <w:tab w:val="left" w:pos="4263"/>
        <w:tab w:val="right" w:pos="7223"/>
      </w:tabs>
      <w:suppressAutoHyphens/>
      <w:jc w:val="center"/>
    </w:pPr>
    <w:rPr>
      <w:rFonts w:ascii="Arial" w:eastAsia="Arial" w:hAnsi="Arial"/>
      <w:sz w:val="22"/>
      <w:szCs w:val="22"/>
      <w:lang w:val="en-US" w:eastAsia="ar-SA"/>
    </w:rPr>
  </w:style>
  <w:style w:type="paragraph" w:customStyle="1" w:styleId="a2">
    <w:name w:val="a2"/>
    <w:basedOn w:val="berschrift2"/>
    <w:next w:val="Standard"/>
    <w:pPr>
      <w:numPr>
        <w:numId w:val="3"/>
      </w:numPr>
      <w:tabs>
        <w:tab w:val="left" w:pos="500"/>
        <w:tab w:val="left" w:pos="720"/>
      </w:tabs>
      <w:spacing w:before="270" w:after="240" w:line="270" w:lineRule="exact"/>
    </w:pPr>
    <w:rPr>
      <w:i w:val="0"/>
      <w:iCs w:val="0"/>
      <w:sz w:val="24"/>
      <w:szCs w:val="24"/>
      <w:lang w:val="en-GB"/>
    </w:rPr>
  </w:style>
  <w:style w:type="paragraph" w:customStyle="1" w:styleId="a30">
    <w:name w:val="a3"/>
    <w:basedOn w:val="berschrift3"/>
    <w:next w:val="Standard"/>
    <w:pPr>
      <w:tabs>
        <w:tab w:val="num" w:pos="0"/>
        <w:tab w:val="left" w:pos="640"/>
        <w:tab w:val="left" w:pos="880"/>
      </w:tabs>
      <w:spacing w:before="60" w:after="240" w:line="250" w:lineRule="exact"/>
    </w:pPr>
    <w:rPr>
      <w:sz w:val="22"/>
      <w:szCs w:val="22"/>
    </w:rPr>
  </w:style>
  <w:style w:type="paragraph" w:customStyle="1" w:styleId="a40">
    <w:name w:val="a4"/>
    <w:basedOn w:val="berschrift4"/>
    <w:next w:val="Standard"/>
    <w:pPr>
      <w:tabs>
        <w:tab w:val="num" w:pos="0"/>
        <w:tab w:val="left" w:pos="880"/>
        <w:tab w:val="left" w:pos="1060"/>
      </w:tabs>
      <w:spacing w:before="60" w:after="240" w:line="230" w:lineRule="exact"/>
    </w:pPr>
    <w:rPr>
      <w:rFonts w:ascii="Arial" w:hAnsi="Arial"/>
      <w:sz w:val="20"/>
      <w:szCs w:val="20"/>
    </w:rPr>
  </w:style>
  <w:style w:type="paragraph" w:customStyle="1" w:styleId="a5">
    <w:name w:val="a5"/>
    <w:basedOn w:val="berschrift5"/>
    <w:next w:val="Standard"/>
    <w:pPr>
      <w:keepNext/>
      <w:tabs>
        <w:tab w:val="num" w:pos="0"/>
        <w:tab w:val="left" w:pos="1140"/>
        <w:tab w:val="left" w:pos="1360"/>
      </w:tabs>
      <w:spacing w:before="60" w:after="240" w:line="230" w:lineRule="exact"/>
    </w:pPr>
    <w:rPr>
      <w:i w:val="0"/>
      <w:iCs w:val="0"/>
      <w:sz w:val="20"/>
      <w:szCs w:val="20"/>
    </w:rPr>
  </w:style>
  <w:style w:type="paragraph" w:customStyle="1" w:styleId="a6">
    <w:name w:val="a6"/>
    <w:basedOn w:val="berschrift6"/>
    <w:next w:val="Standard"/>
    <w:pPr>
      <w:keepNext/>
      <w:widowControl/>
      <w:numPr>
        <w:ilvl w:val="0"/>
        <w:numId w:val="0"/>
      </w:numPr>
      <w:tabs>
        <w:tab w:val="num" w:pos="0"/>
        <w:tab w:val="left" w:pos="1140"/>
        <w:tab w:val="left" w:pos="1360"/>
        <w:tab w:val="left" w:pos="1440"/>
      </w:tabs>
      <w:autoSpaceDE/>
      <w:spacing w:before="60" w:after="240" w:line="230" w:lineRule="exact"/>
    </w:pPr>
    <w:rPr>
      <w:rFonts w:ascii="Arial" w:hAnsi="Arial"/>
      <w:szCs w:val="20"/>
      <w:lang w:val="en-GB"/>
    </w:rPr>
  </w:style>
  <w:style w:type="paragraph" w:customStyle="1" w:styleId="ANNEX">
    <w:name w:val="ANNEX"/>
    <w:basedOn w:val="Standard"/>
    <w:next w:val="Standard"/>
    <w:pPr>
      <w:keepNext/>
      <w:pageBreakBefore/>
      <w:tabs>
        <w:tab w:val="num" w:pos="0"/>
      </w:tabs>
      <w:spacing w:after="760" w:line="310" w:lineRule="exact"/>
      <w:jc w:val="center"/>
    </w:pPr>
    <w:rPr>
      <w:rFonts w:cs="Times New Roman"/>
      <w:b/>
      <w:bCs/>
      <w:sz w:val="28"/>
      <w:szCs w:val="28"/>
    </w:rPr>
  </w:style>
  <w:style w:type="paragraph" w:customStyle="1" w:styleId="Standard-m">
    <w:name w:val="Standard-m"/>
    <w:basedOn w:val="Standard"/>
    <w:pPr>
      <w:spacing w:before="60" w:after="60" w:line="300" w:lineRule="auto"/>
      <w:jc w:val="both"/>
    </w:pPr>
    <w:rPr>
      <w:rFonts w:cs="Times New Roman"/>
      <w:lang w:val="de-DE"/>
    </w:rPr>
  </w:style>
  <w:style w:type="paragraph" w:styleId="Sprechblasentext">
    <w:name w:val="Balloon Text"/>
    <w:basedOn w:val="Standard"/>
    <w:link w:val="SprechblasentextZchn"/>
    <w:uiPriority w:val="99"/>
    <w:rPr>
      <w:rFonts w:ascii="Tahoma" w:hAnsi="Tahoma" w:cs="Times New Roman"/>
      <w:sz w:val="16"/>
      <w:szCs w:val="16"/>
    </w:rPr>
  </w:style>
  <w:style w:type="paragraph" w:styleId="StandardWeb">
    <w:name w:val="Normal (Web)"/>
    <w:basedOn w:val="Standard"/>
    <w:uiPriority w:val="99"/>
    <w:pPr>
      <w:spacing w:before="280" w:after="280"/>
    </w:pPr>
    <w:rPr>
      <w:rFonts w:eastAsia="Arial Unicode MS" w:cs="Arial"/>
      <w:color w:val="000000"/>
      <w:sz w:val="24"/>
      <w:szCs w:val="24"/>
    </w:rPr>
  </w:style>
  <w:style w:type="paragraph" w:customStyle="1" w:styleId="CarCarCar">
    <w:name w:val="Car Car Car"/>
    <w:basedOn w:val="Standard"/>
    <w:pPr>
      <w:tabs>
        <w:tab w:val="left" w:pos="540"/>
        <w:tab w:val="left" w:pos="1260"/>
        <w:tab w:val="left" w:pos="1800"/>
      </w:tabs>
      <w:spacing w:before="240" w:after="160" w:line="240" w:lineRule="exact"/>
    </w:pPr>
    <w:rPr>
      <w:rFonts w:ascii="Verdana" w:hAnsi="Verdana" w:cs="Times New Roman"/>
      <w:szCs w:val="20"/>
      <w:lang w:val="en-US"/>
    </w:rPr>
  </w:style>
  <w:style w:type="paragraph" w:customStyle="1" w:styleId="Char">
    <w:name w:val="Char"/>
    <w:basedOn w:val="Standard"/>
    <w:rPr>
      <w:rFonts w:ascii="Times New Roman" w:hAnsi="Times New Roman" w:cs="Times New Roman"/>
      <w:sz w:val="24"/>
      <w:szCs w:val="24"/>
      <w:lang w:val="pl-PL"/>
    </w:rPr>
  </w:style>
  <w:style w:type="paragraph" w:customStyle="1" w:styleId="Char1CharCharCarCar">
    <w:name w:val="Char1 Char Char Car Car"/>
    <w:basedOn w:val="Standard"/>
    <w:rPr>
      <w:rFonts w:ascii="Times New Roman" w:hAnsi="Times New Roman" w:cs="Times New Roman"/>
      <w:sz w:val="24"/>
      <w:szCs w:val="24"/>
      <w:lang w:val="pl-PL"/>
    </w:rPr>
  </w:style>
  <w:style w:type="paragraph" w:customStyle="1" w:styleId="a7">
    <w:name w:val="表の内容"/>
    <w:basedOn w:val="Standard"/>
    <w:pPr>
      <w:suppressLineNumbers/>
    </w:pPr>
  </w:style>
  <w:style w:type="paragraph" w:customStyle="1" w:styleId="a8">
    <w:name w:val="表の見出し"/>
    <w:basedOn w:val="a7"/>
    <w:pPr>
      <w:jc w:val="center"/>
    </w:pPr>
    <w:rPr>
      <w:b/>
      <w:bCs/>
    </w:rPr>
  </w:style>
  <w:style w:type="paragraph" w:styleId="Blocktext">
    <w:name w:val="Block Text"/>
    <w:basedOn w:val="Standard"/>
    <w:rsid w:val="00555933"/>
    <w:pPr>
      <w:suppressAutoHyphens w:val="0"/>
      <w:ind w:left="851" w:right="851"/>
      <w:jc w:val="both"/>
    </w:pPr>
    <w:rPr>
      <w:lang w:eastAsia="cs-CZ" w:bidi="my-MM"/>
    </w:rPr>
  </w:style>
  <w:style w:type="paragraph" w:customStyle="1" w:styleId="Standard1">
    <w:name w:val="Standard1"/>
    <w:rsid w:val="00555933"/>
    <w:pPr>
      <w:spacing w:after="120"/>
      <w:jc w:val="both"/>
    </w:pPr>
    <w:rPr>
      <w:rFonts w:ascii="Arial" w:hAnsi="Arial"/>
      <w:sz w:val="22"/>
      <w:szCs w:val="22"/>
    </w:rPr>
  </w:style>
  <w:style w:type="paragraph" w:customStyle="1" w:styleId="bulletpara">
    <w:name w:val="bulletpara"/>
    <w:basedOn w:val="Standard"/>
    <w:rsid w:val="000915E5"/>
    <w:pPr>
      <w:widowControl w:val="0"/>
      <w:tabs>
        <w:tab w:val="left" w:pos="-720"/>
        <w:tab w:val="left" w:pos="0"/>
        <w:tab w:val="left" w:pos="1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szCs w:val="21"/>
      <w:lang w:eastAsia="my-MM" w:bidi="my-MM"/>
    </w:rPr>
  </w:style>
  <w:style w:type="paragraph" w:customStyle="1" w:styleId="Times14">
    <w:name w:val="Times 14"/>
    <w:basedOn w:val="Standard"/>
    <w:rsid w:val="000915E5"/>
    <w:pPr>
      <w:spacing w:before="240"/>
    </w:pPr>
    <w:rPr>
      <w:rFonts w:ascii="Times" w:hAnsi="Times"/>
      <w:sz w:val="28"/>
      <w:szCs w:val="28"/>
      <w:lang w:val="fr-FR" w:eastAsia="my-MM" w:bidi="my-MM"/>
    </w:rPr>
  </w:style>
  <w:style w:type="paragraph" w:customStyle="1" w:styleId="HTMLBody">
    <w:name w:val="HTML Body"/>
    <w:rsid w:val="000915E5"/>
    <w:pPr>
      <w:suppressAutoHyphens/>
    </w:pPr>
    <w:rPr>
      <w:rFonts w:ascii="Courier" w:eastAsia="Arial" w:hAnsi="Courier"/>
      <w:lang w:val="fr-FR" w:eastAsia="ar-SA"/>
    </w:rPr>
  </w:style>
  <w:style w:type="paragraph" w:customStyle="1" w:styleId="Initial">
    <w:name w:val="Initial"/>
    <w:basedOn w:val="Standard"/>
    <w:rsid w:val="00091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line="200" w:lineRule="atLeast"/>
    </w:pPr>
    <w:rPr>
      <w:rFonts w:ascii="Courier" w:hAnsi="Courier"/>
      <w:color w:val="000000"/>
      <w:lang w:val="en-US" w:eastAsia="my-MM" w:bidi="my-MM"/>
    </w:rPr>
  </w:style>
  <w:style w:type="paragraph" w:customStyle="1" w:styleId="Level1">
    <w:name w:val="Level 1"/>
    <w:basedOn w:val="Standard"/>
    <w:rsid w:val="000915E5"/>
    <w:pPr>
      <w:widowControl w:val="0"/>
      <w:numPr>
        <w:numId w:val="1"/>
      </w:numPr>
      <w:ind w:left="676" w:hanging="676"/>
      <w:outlineLvl w:val="0"/>
    </w:pPr>
    <w:rPr>
      <w:rFonts w:ascii="Times New Roman" w:hAnsi="Times New Roman"/>
      <w:lang w:val="en-US" w:eastAsia="my-MM" w:bidi="my-MM"/>
    </w:rPr>
  </w:style>
  <w:style w:type="paragraph" w:customStyle="1" w:styleId="Style1">
    <w:name w:val="Style1"/>
    <w:basedOn w:val="Standard"/>
    <w:rsid w:val="000915E5"/>
    <w:pPr>
      <w:widowControl w:val="0"/>
      <w:tabs>
        <w:tab w:val="left" w:pos="-1440"/>
      </w:tabs>
      <w:ind w:left="1440" w:hanging="1440"/>
      <w:jc w:val="both"/>
    </w:pPr>
    <w:rPr>
      <w:b/>
      <w:bCs/>
      <w:lang w:val="fr-FR" w:eastAsia="my-MM" w:bidi="my-MM"/>
    </w:rPr>
  </w:style>
  <w:style w:type="paragraph" w:customStyle="1" w:styleId="BodyTextIndent21">
    <w:name w:val="Body Text Indent 21"/>
    <w:basedOn w:val="Standard"/>
    <w:rsid w:val="000915E5"/>
    <w:pPr>
      <w:widowControl w:val="0"/>
      <w:ind w:left="709" w:firstLine="11"/>
    </w:pPr>
    <w:rPr>
      <w:rFonts w:ascii="Times New Roman" w:hAnsi="Times New Roman"/>
      <w:lang w:val="en-US" w:eastAsia="my-MM" w:bidi="my-MM"/>
    </w:rPr>
  </w:style>
  <w:style w:type="paragraph" w:customStyle="1" w:styleId="BodyTextIndent31">
    <w:name w:val="Body Text Indent 31"/>
    <w:basedOn w:val="Standard"/>
    <w:rsid w:val="000915E5"/>
    <w:pPr>
      <w:widowControl w:val="0"/>
      <w:ind w:left="1418" w:hanging="1418"/>
      <w:jc w:val="both"/>
    </w:pPr>
    <w:rPr>
      <w:lang w:val="en-US" w:eastAsia="my-MM" w:bidi="my-MM"/>
    </w:rPr>
  </w:style>
  <w:style w:type="paragraph" w:customStyle="1" w:styleId="BodyTextIn">
    <w:name w:val="Body Text In"/>
    <w:rsid w:val="000915E5"/>
    <w:pPr>
      <w:widowControl w:val="0"/>
      <w:tabs>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suppressAutoHyphens/>
      <w:ind w:left="708"/>
    </w:pPr>
    <w:rPr>
      <w:rFonts w:ascii="Arial" w:eastAsia="Arial" w:hAnsi="Arial" w:cs="Arial"/>
      <w:sz w:val="22"/>
      <w:szCs w:val="22"/>
      <w:lang w:val="en-US" w:eastAsia="ar-SA"/>
    </w:rPr>
  </w:style>
  <w:style w:type="paragraph" w:customStyle="1" w:styleId="1AutoList3">
    <w:name w:val="1AutoList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customStyle="1" w:styleId="1AutoList13">
    <w:name w:val="1AutoList1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styleId="Titel">
    <w:name w:val="Title"/>
    <w:basedOn w:val="Standard"/>
    <w:next w:val="Untertitel"/>
    <w:qFormat/>
    <w:rsid w:val="000915E5"/>
    <w:pPr>
      <w:tabs>
        <w:tab w:val="left" w:pos="645"/>
        <w:tab w:val="left" w:pos="1321"/>
        <w:tab w:val="left" w:pos="1984"/>
        <w:tab w:val="left" w:pos="2661"/>
        <w:tab w:val="left" w:pos="3337"/>
        <w:tab w:val="left" w:pos="3957"/>
        <w:tab w:val="left" w:pos="6389"/>
        <w:tab w:val="left" w:pos="7239"/>
        <w:tab w:val="left" w:pos="9285"/>
      </w:tabs>
      <w:ind w:firstLine="645"/>
      <w:jc w:val="center"/>
    </w:pPr>
    <w:rPr>
      <w:rFonts w:ascii="‚l‚r –¾’©" w:eastAsia="‚l‚r –¾’©" w:hAnsi="‚l‚r –¾’©"/>
      <w:b/>
      <w:bCs/>
      <w:lang w:val="en-US" w:eastAsia="my-MM" w:bidi="my-MM"/>
    </w:rPr>
  </w:style>
  <w:style w:type="paragraph" w:styleId="Untertitel">
    <w:name w:val="Subtitle"/>
    <w:basedOn w:val="Standard"/>
    <w:next w:val="Textkrper"/>
    <w:qFormat/>
    <w:rsid w:val="000915E5"/>
    <w:pPr>
      <w:widowControl w:val="0"/>
      <w:tabs>
        <w:tab w:val="left" w:pos="-1020"/>
        <w:tab w:val="left" w:pos="2076"/>
        <w:tab w:val="left" w:pos="3612"/>
        <w:tab w:val="left" w:pos="5371"/>
      </w:tabs>
      <w:jc w:val="center"/>
    </w:pPr>
    <w:rPr>
      <w:rFonts w:cs="Times New Roman"/>
      <w:b/>
      <w:bCs/>
      <w:lang w:val="en-US"/>
    </w:rPr>
  </w:style>
  <w:style w:type="paragraph" w:customStyle="1" w:styleId="1AutoList5">
    <w:name w:val="1AutoList5"/>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5">
    <w:name w:val="2AutoList5"/>
    <w:rsid w:val="000915E5"/>
    <w:pPr>
      <w:widowControl w:val="0"/>
      <w:suppressAutoHyphens/>
      <w:ind w:left="-1440"/>
      <w:jc w:val="both"/>
    </w:pPr>
    <w:rPr>
      <w:rFonts w:eastAsia="Arial"/>
      <w:sz w:val="24"/>
      <w:szCs w:val="24"/>
      <w:lang w:val="en-US" w:eastAsia="ar-SA"/>
    </w:rPr>
  </w:style>
  <w:style w:type="paragraph" w:customStyle="1" w:styleId="3AutoList5">
    <w:name w:val="3AutoList5"/>
    <w:rsid w:val="000915E5"/>
    <w:pPr>
      <w:widowControl w:val="0"/>
      <w:suppressAutoHyphens/>
      <w:ind w:left="-1440"/>
      <w:jc w:val="both"/>
    </w:pPr>
    <w:rPr>
      <w:rFonts w:eastAsia="Arial"/>
      <w:sz w:val="24"/>
      <w:szCs w:val="24"/>
      <w:lang w:val="en-US" w:eastAsia="ar-SA"/>
    </w:rPr>
  </w:style>
  <w:style w:type="paragraph" w:customStyle="1" w:styleId="4AutoList5">
    <w:name w:val="4AutoList5"/>
    <w:rsid w:val="000915E5"/>
    <w:pPr>
      <w:widowControl w:val="0"/>
      <w:suppressAutoHyphens/>
      <w:ind w:left="-1440"/>
      <w:jc w:val="both"/>
    </w:pPr>
    <w:rPr>
      <w:rFonts w:eastAsia="Arial"/>
      <w:sz w:val="24"/>
      <w:szCs w:val="24"/>
      <w:lang w:val="en-US" w:eastAsia="ar-SA"/>
    </w:rPr>
  </w:style>
  <w:style w:type="paragraph" w:customStyle="1" w:styleId="5AutoList5">
    <w:name w:val="5AutoList5"/>
    <w:rsid w:val="000915E5"/>
    <w:pPr>
      <w:widowControl w:val="0"/>
      <w:suppressAutoHyphens/>
      <w:ind w:left="-1440"/>
      <w:jc w:val="both"/>
    </w:pPr>
    <w:rPr>
      <w:rFonts w:eastAsia="Arial"/>
      <w:sz w:val="24"/>
      <w:szCs w:val="24"/>
      <w:lang w:val="en-US" w:eastAsia="ar-SA"/>
    </w:rPr>
  </w:style>
  <w:style w:type="paragraph" w:customStyle="1" w:styleId="6AutoList5">
    <w:name w:val="6AutoList5"/>
    <w:rsid w:val="000915E5"/>
    <w:pPr>
      <w:widowControl w:val="0"/>
      <w:suppressAutoHyphens/>
      <w:ind w:left="-1440"/>
      <w:jc w:val="both"/>
    </w:pPr>
    <w:rPr>
      <w:rFonts w:eastAsia="Arial"/>
      <w:sz w:val="24"/>
      <w:szCs w:val="24"/>
      <w:lang w:val="en-US" w:eastAsia="ar-SA"/>
    </w:rPr>
  </w:style>
  <w:style w:type="paragraph" w:customStyle="1" w:styleId="7AutoList5">
    <w:name w:val="7AutoList5"/>
    <w:rsid w:val="000915E5"/>
    <w:pPr>
      <w:widowControl w:val="0"/>
      <w:suppressAutoHyphens/>
      <w:ind w:left="-1440"/>
      <w:jc w:val="both"/>
    </w:pPr>
    <w:rPr>
      <w:rFonts w:eastAsia="Arial"/>
      <w:sz w:val="24"/>
      <w:szCs w:val="24"/>
      <w:lang w:val="en-US" w:eastAsia="ar-SA"/>
    </w:rPr>
  </w:style>
  <w:style w:type="paragraph" w:customStyle="1" w:styleId="8AutoList5">
    <w:name w:val="8AutoList5"/>
    <w:rsid w:val="000915E5"/>
    <w:pPr>
      <w:widowControl w:val="0"/>
      <w:suppressAutoHyphens/>
      <w:ind w:left="-1440"/>
      <w:jc w:val="both"/>
    </w:pPr>
    <w:rPr>
      <w:rFonts w:eastAsia="Arial"/>
      <w:sz w:val="24"/>
      <w:szCs w:val="24"/>
      <w:lang w:val="en-US" w:eastAsia="ar-SA"/>
    </w:rPr>
  </w:style>
  <w:style w:type="paragraph" w:customStyle="1" w:styleId="1AutoList4">
    <w:name w:val="1AutoList4"/>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4">
    <w:name w:val="2AutoList4"/>
    <w:rsid w:val="000915E5"/>
    <w:pPr>
      <w:widowControl w:val="0"/>
      <w:suppressAutoHyphens/>
      <w:ind w:left="-1440"/>
      <w:jc w:val="both"/>
    </w:pPr>
    <w:rPr>
      <w:rFonts w:eastAsia="Arial"/>
      <w:sz w:val="24"/>
      <w:szCs w:val="24"/>
      <w:lang w:val="en-US" w:eastAsia="ar-SA"/>
    </w:rPr>
  </w:style>
  <w:style w:type="paragraph" w:customStyle="1" w:styleId="3AutoList4">
    <w:name w:val="3AutoList4"/>
    <w:rsid w:val="000915E5"/>
    <w:pPr>
      <w:widowControl w:val="0"/>
      <w:suppressAutoHyphens/>
      <w:ind w:left="-1440"/>
      <w:jc w:val="both"/>
    </w:pPr>
    <w:rPr>
      <w:rFonts w:eastAsia="Arial"/>
      <w:sz w:val="24"/>
      <w:szCs w:val="24"/>
      <w:lang w:val="en-US" w:eastAsia="ar-SA"/>
    </w:rPr>
  </w:style>
  <w:style w:type="paragraph" w:customStyle="1" w:styleId="4AutoList4">
    <w:name w:val="4AutoList4"/>
    <w:rsid w:val="000915E5"/>
    <w:pPr>
      <w:widowControl w:val="0"/>
      <w:suppressAutoHyphens/>
      <w:ind w:left="-1440"/>
      <w:jc w:val="both"/>
    </w:pPr>
    <w:rPr>
      <w:rFonts w:eastAsia="Arial"/>
      <w:sz w:val="24"/>
      <w:szCs w:val="24"/>
      <w:lang w:val="en-US" w:eastAsia="ar-SA"/>
    </w:rPr>
  </w:style>
  <w:style w:type="paragraph" w:customStyle="1" w:styleId="5AutoList4">
    <w:name w:val="5AutoList4"/>
    <w:rsid w:val="000915E5"/>
    <w:pPr>
      <w:widowControl w:val="0"/>
      <w:suppressAutoHyphens/>
      <w:ind w:left="-1440"/>
      <w:jc w:val="both"/>
    </w:pPr>
    <w:rPr>
      <w:rFonts w:eastAsia="Arial"/>
      <w:sz w:val="24"/>
      <w:szCs w:val="24"/>
      <w:lang w:val="en-US" w:eastAsia="ar-SA"/>
    </w:rPr>
  </w:style>
  <w:style w:type="paragraph" w:customStyle="1" w:styleId="6AutoList4">
    <w:name w:val="6AutoList4"/>
    <w:rsid w:val="000915E5"/>
    <w:pPr>
      <w:widowControl w:val="0"/>
      <w:suppressAutoHyphens/>
      <w:ind w:left="-1440"/>
      <w:jc w:val="both"/>
    </w:pPr>
    <w:rPr>
      <w:rFonts w:eastAsia="Arial"/>
      <w:sz w:val="24"/>
      <w:szCs w:val="24"/>
      <w:lang w:val="en-US" w:eastAsia="ar-SA"/>
    </w:rPr>
  </w:style>
  <w:style w:type="paragraph" w:customStyle="1" w:styleId="7AutoList4">
    <w:name w:val="7AutoList4"/>
    <w:rsid w:val="000915E5"/>
    <w:pPr>
      <w:widowControl w:val="0"/>
      <w:suppressAutoHyphens/>
      <w:ind w:left="-1440"/>
      <w:jc w:val="both"/>
    </w:pPr>
    <w:rPr>
      <w:rFonts w:eastAsia="Arial"/>
      <w:sz w:val="24"/>
      <w:szCs w:val="24"/>
      <w:lang w:val="en-US" w:eastAsia="ar-SA"/>
    </w:rPr>
  </w:style>
  <w:style w:type="paragraph" w:customStyle="1" w:styleId="8AutoList4">
    <w:name w:val="8AutoList4"/>
    <w:rsid w:val="000915E5"/>
    <w:pPr>
      <w:widowControl w:val="0"/>
      <w:suppressAutoHyphens/>
      <w:ind w:left="-1440"/>
      <w:jc w:val="both"/>
    </w:pPr>
    <w:rPr>
      <w:rFonts w:eastAsia="Arial"/>
      <w:sz w:val="24"/>
      <w:szCs w:val="24"/>
      <w:lang w:val="en-US" w:eastAsia="ar-SA"/>
    </w:rPr>
  </w:style>
  <w:style w:type="paragraph" w:customStyle="1" w:styleId="1AutoList1">
    <w:name w:val="1AutoList1"/>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1">
    <w:name w:val="2AutoList1"/>
    <w:rsid w:val="000915E5"/>
    <w:pPr>
      <w:widowControl w:val="0"/>
      <w:suppressAutoHyphens/>
      <w:ind w:left="-1440"/>
      <w:jc w:val="both"/>
    </w:pPr>
    <w:rPr>
      <w:rFonts w:eastAsia="Arial"/>
      <w:sz w:val="24"/>
      <w:szCs w:val="24"/>
      <w:lang w:val="en-US" w:eastAsia="ar-SA"/>
    </w:rPr>
  </w:style>
  <w:style w:type="paragraph" w:customStyle="1" w:styleId="3AutoList1">
    <w:name w:val="3AutoList1"/>
    <w:rsid w:val="000915E5"/>
    <w:pPr>
      <w:widowControl w:val="0"/>
      <w:suppressAutoHyphens/>
      <w:ind w:left="-1440"/>
      <w:jc w:val="both"/>
    </w:pPr>
    <w:rPr>
      <w:rFonts w:eastAsia="Arial"/>
      <w:sz w:val="24"/>
      <w:szCs w:val="24"/>
      <w:lang w:val="en-US" w:eastAsia="ar-SA"/>
    </w:rPr>
  </w:style>
  <w:style w:type="paragraph" w:customStyle="1" w:styleId="4AutoList1">
    <w:name w:val="4AutoList1"/>
    <w:rsid w:val="000915E5"/>
    <w:pPr>
      <w:widowControl w:val="0"/>
      <w:suppressAutoHyphens/>
      <w:ind w:left="-1440"/>
      <w:jc w:val="both"/>
    </w:pPr>
    <w:rPr>
      <w:rFonts w:eastAsia="Arial"/>
      <w:sz w:val="24"/>
      <w:szCs w:val="24"/>
      <w:lang w:val="en-US" w:eastAsia="ar-SA"/>
    </w:rPr>
  </w:style>
  <w:style w:type="paragraph" w:customStyle="1" w:styleId="5AutoList1">
    <w:name w:val="5AutoList1"/>
    <w:rsid w:val="000915E5"/>
    <w:pPr>
      <w:widowControl w:val="0"/>
      <w:suppressAutoHyphens/>
      <w:ind w:left="-1440"/>
      <w:jc w:val="both"/>
    </w:pPr>
    <w:rPr>
      <w:rFonts w:eastAsia="Arial"/>
      <w:sz w:val="24"/>
      <w:szCs w:val="24"/>
      <w:lang w:val="en-US" w:eastAsia="ar-SA"/>
    </w:rPr>
  </w:style>
  <w:style w:type="paragraph" w:customStyle="1" w:styleId="6AutoList1">
    <w:name w:val="6AutoList1"/>
    <w:rsid w:val="000915E5"/>
    <w:pPr>
      <w:widowControl w:val="0"/>
      <w:suppressAutoHyphens/>
      <w:ind w:left="-1440"/>
      <w:jc w:val="both"/>
    </w:pPr>
    <w:rPr>
      <w:rFonts w:eastAsia="Arial"/>
      <w:sz w:val="24"/>
      <w:szCs w:val="24"/>
      <w:lang w:val="en-US" w:eastAsia="ar-SA"/>
    </w:rPr>
  </w:style>
  <w:style w:type="paragraph" w:customStyle="1" w:styleId="7AutoList1">
    <w:name w:val="7AutoList1"/>
    <w:rsid w:val="000915E5"/>
    <w:pPr>
      <w:widowControl w:val="0"/>
      <w:suppressAutoHyphens/>
      <w:ind w:left="-1440"/>
      <w:jc w:val="both"/>
    </w:pPr>
    <w:rPr>
      <w:rFonts w:eastAsia="Arial"/>
      <w:sz w:val="24"/>
      <w:szCs w:val="24"/>
      <w:lang w:val="en-US" w:eastAsia="ar-SA"/>
    </w:rPr>
  </w:style>
  <w:style w:type="paragraph" w:customStyle="1" w:styleId="8AutoList1">
    <w:name w:val="8AutoList1"/>
    <w:rsid w:val="000915E5"/>
    <w:pPr>
      <w:widowControl w:val="0"/>
      <w:suppressAutoHyphens/>
      <w:ind w:left="-1440"/>
      <w:jc w:val="both"/>
    </w:pPr>
    <w:rPr>
      <w:rFonts w:eastAsia="Arial"/>
      <w:sz w:val="24"/>
      <w:szCs w:val="24"/>
      <w:lang w:val="en-US" w:eastAsia="ar-SA"/>
    </w:rPr>
  </w:style>
  <w:style w:type="paragraph" w:customStyle="1" w:styleId="1AutoList2">
    <w:name w:val="1AutoList2"/>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2">
    <w:name w:val="2AutoList2"/>
    <w:rsid w:val="000915E5"/>
    <w:pPr>
      <w:widowControl w:val="0"/>
      <w:suppressAutoHyphens/>
      <w:ind w:left="-1440"/>
      <w:jc w:val="both"/>
    </w:pPr>
    <w:rPr>
      <w:rFonts w:eastAsia="Arial"/>
      <w:sz w:val="24"/>
      <w:szCs w:val="24"/>
      <w:lang w:val="en-US" w:eastAsia="ar-SA"/>
    </w:rPr>
  </w:style>
  <w:style w:type="paragraph" w:customStyle="1" w:styleId="3AutoList2">
    <w:name w:val="3AutoList2"/>
    <w:rsid w:val="000915E5"/>
    <w:pPr>
      <w:widowControl w:val="0"/>
      <w:suppressAutoHyphens/>
      <w:ind w:left="-1440"/>
      <w:jc w:val="both"/>
    </w:pPr>
    <w:rPr>
      <w:rFonts w:eastAsia="Arial"/>
      <w:sz w:val="24"/>
      <w:szCs w:val="24"/>
      <w:lang w:val="en-US" w:eastAsia="ar-SA"/>
    </w:rPr>
  </w:style>
  <w:style w:type="paragraph" w:customStyle="1" w:styleId="4AutoList2">
    <w:name w:val="4AutoList2"/>
    <w:rsid w:val="000915E5"/>
    <w:pPr>
      <w:widowControl w:val="0"/>
      <w:suppressAutoHyphens/>
      <w:ind w:left="-1440"/>
      <w:jc w:val="both"/>
    </w:pPr>
    <w:rPr>
      <w:rFonts w:eastAsia="Arial"/>
      <w:sz w:val="24"/>
      <w:szCs w:val="24"/>
      <w:lang w:val="en-US" w:eastAsia="ar-SA"/>
    </w:rPr>
  </w:style>
  <w:style w:type="paragraph" w:customStyle="1" w:styleId="5AutoList2">
    <w:name w:val="5AutoList2"/>
    <w:rsid w:val="000915E5"/>
    <w:pPr>
      <w:widowControl w:val="0"/>
      <w:suppressAutoHyphens/>
      <w:ind w:left="-1440"/>
      <w:jc w:val="both"/>
    </w:pPr>
    <w:rPr>
      <w:rFonts w:eastAsia="Arial"/>
      <w:sz w:val="24"/>
      <w:szCs w:val="24"/>
      <w:lang w:val="en-US" w:eastAsia="ar-SA"/>
    </w:rPr>
  </w:style>
  <w:style w:type="paragraph" w:customStyle="1" w:styleId="6AutoList2">
    <w:name w:val="6AutoList2"/>
    <w:rsid w:val="000915E5"/>
    <w:pPr>
      <w:widowControl w:val="0"/>
      <w:suppressAutoHyphens/>
      <w:ind w:left="-1440"/>
      <w:jc w:val="both"/>
    </w:pPr>
    <w:rPr>
      <w:rFonts w:eastAsia="Arial"/>
      <w:sz w:val="24"/>
      <w:szCs w:val="24"/>
      <w:lang w:val="en-US" w:eastAsia="ar-SA"/>
    </w:rPr>
  </w:style>
  <w:style w:type="paragraph" w:customStyle="1" w:styleId="7AutoList2">
    <w:name w:val="7AutoList2"/>
    <w:rsid w:val="000915E5"/>
    <w:pPr>
      <w:widowControl w:val="0"/>
      <w:suppressAutoHyphens/>
      <w:ind w:left="-1440"/>
      <w:jc w:val="both"/>
    </w:pPr>
    <w:rPr>
      <w:rFonts w:eastAsia="Arial"/>
      <w:sz w:val="24"/>
      <w:szCs w:val="24"/>
      <w:lang w:val="en-US" w:eastAsia="ar-SA"/>
    </w:rPr>
  </w:style>
  <w:style w:type="paragraph" w:customStyle="1" w:styleId="8AutoList2">
    <w:name w:val="8AutoList2"/>
    <w:rsid w:val="000915E5"/>
    <w:pPr>
      <w:widowControl w:val="0"/>
      <w:suppressAutoHyphens/>
      <w:ind w:left="-1440"/>
      <w:jc w:val="both"/>
    </w:pPr>
    <w:rPr>
      <w:rFonts w:eastAsia="Arial"/>
      <w:sz w:val="24"/>
      <w:szCs w:val="24"/>
      <w:lang w:val="en-US" w:eastAsia="ar-SA"/>
    </w:rPr>
  </w:style>
  <w:style w:type="paragraph" w:customStyle="1" w:styleId="2AutoList3">
    <w:name w:val="2AutoList3"/>
    <w:rsid w:val="000915E5"/>
    <w:pPr>
      <w:widowControl w:val="0"/>
      <w:suppressAutoHyphens/>
      <w:ind w:left="-1440"/>
      <w:jc w:val="both"/>
    </w:pPr>
    <w:rPr>
      <w:rFonts w:eastAsia="Arial"/>
      <w:sz w:val="24"/>
      <w:szCs w:val="24"/>
      <w:lang w:val="en-US" w:eastAsia="ar-SA"/>
    </w:rPr>
  </w:style>
  <w:style w:type="paragraph" w:customStyle="1" w:styleId="3AutoList3">
    <w:name w:val="3AutoList3"/>
    <w:rsid w:val="000915E5"/>
    <w:pPr>
      <w:widowControl w:val="0"/>
      <w:suppressAutoHyphens/>
      <w:ind w:left="-1440"/>
      <w:jc w:val="both"/>
    </w:pPr>
    <w:rPr>
      <w:rFonts w:eastAsia="Arial"/>
      <w:sz w:val="24"/>
      <w:szCs w:val="24"/>
      <w:lang w:val="en-US" w:eastAsia="ar-SA"/>
    </w:rPr>
  </w:style>
  <w:style w:type="paragraph" w:customStyle="1" w:styleId="4AutoList3">
    <w:name w:val="4AutoList3"/>
    <w:rsid w:val="000915E5"/>
    <w:pPr>
      <w:widowControl w:val="0"/>
      <w:suppressAutoHyphens/>
      <w:ind w:left="-1440"/>
      <w:jc w:val="both"/>
    </w:pPr>
    <w:rPr>
      <w:rFonts w:eastAsia="Arial"/>
      <w:sz w:val="24"/>
      <w:szCs w:val="24"/>
      <w:lang w:val="en-US" w:eastAsia="ar-SA"/>
    </w:rPr>
  </w:style>
  <w:style w:type="paragraph" w:customStyle="1" w:styleId="5AutoList3">
    <w:name w:val="5AutoList3"/>
    <w:rsid w:val="000915E5"/>
    <w:pPr>
      <w:widowControl w:val="0"/>
      <w:suppressAutoHyphens/>
      <w:ind w:left="-1440"/>
      <w:jc w:val="both"/>
    </w:pPr>
    <w:rPr>
      <w:rFonts w:eastAsia="Arial"/>
      <w:sz w:val="24"/>
      <w:szCs w:val="24"/>
      <w:lang w:val="en-US" w:eastAsia="ar-SA"/>
    </w:rPr>
  </w:style>
  <w:style w:type="paragraph" w:customStyle="1" w:styleId="6AutoList3">
    <w:name w:val="6AutoList3"/>
    <w:rsid w:val="000915E5"/>
    <w:pPr>
      <w:widowControl w:val="0"/>
      <w:suppressAutoHyphens/>
      <w:ind w:left="-1440"/>
      <w:jc w:val="both"/>
    </w:pPr>
    <w:rPr>
      <w:rFonts w:eastAsia="Arial"/>
      <w:sz w:val="24"/>
      <w:szCs w:val="24"/>
      <w:lang w:val="en-US" w:eastAsia="ar-SA"/>
    </w:rPr>
  </w:style>
  <w:style w:type="paragraph" w:customStyle="1" w:styleId="7AutoList3">
    <w:name w:val="7AutoList3"/>
    <w:rsid w:val="000915E5"/>
    <w:pPr>
      <w:widowControl w:val="0"/>
      <w:suppressAutoHyphens/>
      <w:ind w:left="-1440"/>
      <w:jc w:val="both"/>
    </w:pPr>
    <w:rPr>
      <w:rFonts w:eastAsia="Arial"/>
      <w:sz w:val="24"/>
      <w:szCs w:val="24"/>
      <w:lang w:val="en-US" w:eastAsia="ar-SA"/>
    </w:rPr>
  </w:style>
  <w:style w:type="paragraph" w:customStyle="1" w:styleId="8AutoList3">
    <w:name w:val="8AutoList3"/>
    <w:rsid w:val="000915E5"/>
    <w:pPr>
      <w:widowControl w:val="0"/>
      <w:suppressAutoHyphens/>
      <w:ind w:left="-1440"/>
      <w:jc w:val="both"/>
    </w:pPr>
    <w:rPr>
      <w:rFonts w:eastAsia="Arial"/>
      <w:sz w:val="24"/>
      <w:szCs w:val="24"/>
      <w:lang w:val="en-US" w:eastAsia="ar-SA"/>
    </w:rPr>
  </w:style>
  <w:style w:type="paragraph" w:customStyle="1" w:styleId="Legal1">
    <w:name w:val="Legal 1"/>
    <w:basedOn w:val="Standard"/>
    <w:rsid w:val="000915E5"/>
    <w:pPr>
      <w:widowControl w:val="0"/>
      <w:tabs>
        <w:tab w:val="left" w:pos="510"/>
      </w:tabs>
      <w:ind w:left="510" w:hanging="510"/>
    </w:pPr>
    <w:rPr>
      <w:rFonts w:ascii="Times New Roman" w:hAnsi="Times New Roman"/>
      <w:lang w:val="en-US" w:eastAsia="my-MM" w:bidi="my-MM"/>
    </w:rPr>
  </w:style>
  <w:style w:type="paragraph" w:customStyle="1" w:styleId="Normal">
    <w:name w:val="Normal_"/>
    <w:basedOn w:val="Standard"/>
    <w:rsid w:val="000915E5"/>
    <w:pPr>
      <w:tabs>
        <w:tab w:val="right" w:leader="dot" w:pos="7800"/>
      </w:tabs>
      <w:spacing w:line="220" w:lineRule="atLeast"/>
    </w:pPr>
    <w:rPr>
      <w:rFonts w:ascii="Roman-WP" w:hAnsi="Roman-WP"/>
      <w:color w:val="000000"/>
      <w:lang w:val="en-US" w:eastAsia="my-MM" w:bidi="my-MM"/>
    </w:rPr>
  </w:style>
  <w:style w:type="paragraph" w:customStyle="1" w:styleId="NormalIndent1">
    <w:name w:val="Normal Indent1"/>
    <w:basedOn w:val="Standard"/>
    <w:rsid w:val="000915E5"/>
    <w:pPr>
      <w:overflowPunct w:val="0"/>
      <w:autoSpaceDE w:val="0"/>
      <w:spacing w:before="120" w:after="120" w:line="240" w:lineRule="atLeast"/>
      <w:ind w:left="708"/>
      <w:jc w:val="both"/>
      <w:textAlignment w:val="baseline"/>
    </w:pPr>
    <w:rPr>
      <w:rFonts w:ascii="Garamond" w:hAnsi="Garamond"/>
      <w:sz w:val="24"/>
      <w:szCs w:val="24"/>
      <w:lang w:eastAsia="my-MM" w:bidi="my-MM"/>
    </w:rPr>
  </w:style>
  <w:style w:type="paragraph" w:customStyle="1" w:styleId="Heading1">
    <w:name w:val="Heading 1."/>
    <w:basedOn w:val="Standard"/>
    <w:next w:val="BodyTextFirstIndent1"/>
    <w:rsid w:val="000915E5"/>
    <w:pPr>
      <w:tabs>
        <w:tab w:val="num" w:pos="720"/>
        <w:tab w:val="left" w:pos="851"/>
      </w:tabs>
      <w:spacing w:after="240"/>
      <w:ind w:left="720" w:hanging="720"/>
    </w:pPr>
    <w:rPr>
      <w:b/>
      <w:bCs/>
      <w:sz w:val="24"/>
      <w:szCs w:val="24"/>
      <w:lang w:eastAsia="my-MM" w:bidi="my-MM"/>
    </w:rPr>
  </w:style>
  <w:style w:type="paragraph" w:customStyle="1" w:styleId="BodyTextFirstIndent1">
    <w:name w:val="Body Text First Indent1"/>
    <w:basedOn w:val="Textkrper"/>
    <w:rsid w:val="000915E5"/>
    <w:pPr>
      <w:tabs>
        <w:tab w:val="left" w:pos="851"/>
      </w:tabs>
      <w:spacing w:after="240"/>
      <w:ind w:firstLine="851"/>
      <w:jc w:val="both"/>
    </w:pPr>
    <w:rPr>
      <w:sz w:val="20"/>
      <w:szCs w:val="20"/>
      <w:lang w:eastAsia="my-MM" w:bidi="my-MM"/>
    </w:rPr>
  </w:style>
  <w:style w:type="paragraph" w:customStyle="1" w:styleId="Heading11">
    <w:name w:val="Heading 1.1"/>
    <w:basedOn w:val="Standard"/>
    <w:next w:val="BodyTextFirstIndent1"/>
    <w:rsid w:val="000915E5"/>
    <w:pPr>
      <w:numPr>
        <w:numId w:val="8"/>
      </w:numPr>
      <w:spacing w:after="240"/>
    </w:pPr>
    <w:rPr>
      <w:b/>
      <w:bCs/>
      <w:sz w:val="20"/>
      <w:szCs w:val="20"/>
      <w:lang w:eastAsia="my-MM" w:bidi="my-MM"/>
    </w:rPr>
  </w:style>
  <w:style w:type="paragraph" w:customStyle="1" w:styleId="Paragrapha">
    <w:name w:val="Paragraph a)"/>
    <w:basedOn w:val="Standard"/>
    <w:next w:val="BodyTextFirstIndent1"/>
    <w:rsid w:val="000915E5"/>
    <w:pPr>
      <w:numPr>
        <w:numId w:val="7"/>
      </w:numPr>
      <w:tabs>
        <w:tab w:val="left" w:pos="851"/>
      </w:tabs>
      <w:spacing w:after="120"/>
      <w:jc w:val="both"/>
    </w:pPr>
    <w:rPr>
      <w:sz w:val="20"/>
      <w:szCs w:val="20"/>
      <w:lang w:eastAsia="my-MM" w:bidi="my-MM"/>
    </w:rPr>
  </w:style>
  <w:style w:type="paragraph" w:customStyle="1" w:styleId="Cellule">
    <w:name w:val="Cellule"/>
    <w:basedOn w:val="Standard"/>
    <w:rsid w:val="000915E5"/>
    <w:pPr>
      <w:widowControl w:val="0"/>
    </w:pPr>
    <w:rPr>
      <w:rFonts w:ascii="Times" w:hAnsi="Times"/>
      <w:color w:val="000000"/>
      <w:sz w:val="24"/>
      <w:szCs w:val="24"/>
      <w:lang w:val="fr-FR" w:eastAsia="my-MM" w:bidi="my-MM"/>
    </w:rPr>
  </w:style>
  <w:style w:type="paragraph" w:customStyle="1" w:styleId="TexteOctet">
    <w:name w:val="Texte Octet"/>
    <w:basedOn w:val="Standard"/>
    <w:next w:val="berschrift7"/>
    <w:rsid w:val="000915E5"/>
    <w:pPr>
      <w:tabs>
        <w:tab w:val="center" w:pos="320"/>
      </w:tabs>
      <w:spacing w:after="45" w:line="220" w:lineRule="exact"/>
      <w:ind w:left="1400" w:hanging="1400"/>
      <w:jc w:val="both"/>
    </w:pPr>
    <w:rPr>
      <w:rFonts w:ascii="New York" w:hAnsi="New York" w:cs="Times New Roman"/>
      <w:sz w:val="18"/>
      <w:szCs w:val="18"/>
    </w:rPr>
  </w:style>
  <w:style w:type="paragraph" w:customStyle="1" w:styleId="DocumentMap1">
    <w:name w:val="Document Map1"/>
    <w:basedOn w:val="Standard"/>
    <w:rsid w:val="000915E5"/>
    <w:pPr>
      <w:shd w:val="clear" w:color="auto" w:fill="000080"/>
    </w:pPr>
    <w:rPr>
      <w:rFonts w:ascii="Tahoma" w:hAnsi="Tahoma" w:cs="Times New Roman"/>
      <w:spacing w:val="-2"/>
      <w:lang w:val="en-US"/>
    </w:rPr>
  </w:style>
  <w:style w:type="paragraph" w:customStyle="1" w:styleId="2ICAOStandard">
    <w:name w:val="2ICAOStandard"/>
    <w:rsid w:val="000915E5"/>
    <w:pPr>
      <w:widowControl w:val="0"/>
      <w:tabs>
        <w:tab w:val="left" w:pos="1440"/>
      </w:tabs>
      <w:suppressAutoHyphens/>
      <w:autoSpaceDE w:val="0"/>
      <w:jc w:val="both"/>
    </w:pPr>
    <w:rPr>
      <w:rFonts w:eastAsia="Arial"/>
      <w:sz w:val="24"/>
      <w:szCs w:val="24"/>
      <w:lang w:eastAsia="ar-SA"/>
    </w:rPr>
  </w:style>
  <w:style w:type="paragraph" w:customStyle="1" w:styleId="IOCdoc2">
    <w:name w:val="IOC doc 2"/>
    <w:basedOn w:val="Standard"/>
    <w:rsid w:val="000915E5"/>
    <w:pPr>
      <w:widowControl w:val="0"/>
      <w:ind w:left="1440" w:hanging="1440"/>
    </w:pPr>
    <w:rPr>
      <w:rFonts w:ascii="Times New Roman" w:hAnsi="Times New Roman" w:cs="Times New Roman"/>
      <w:sz w:val="24"/>
      <w:szCs w:val="24"/>
      <w:lang w:val="en-US"/>
    </w:rPr>
  </w:style>
  <w:style w:type="paragraph" w:customStyle="1" w:styleId="1ICAOStandard">
    <w:name w:val="1ICAOStandard"/>
    <w:rsid w:val="000915E5"/>
    <w:pPr>
      <w:widowControl w:val="0"/>
      <w:tabs>
        <w:tab w:val="left" w:pos="1440"/>
      </w:tabs>
      <w:suppressAutoHyphens/>
      <w:autoSpaceDE w:val="0"/>
      <w:jc w:val="both"/>
    </w:pPr>
    <w:rPr>
      <w:rFonts w:eastAsia="Arial"/>
      <w:sz w:val="24"/>
      <w:szCs w:val="24"/>
      <w:lang w:val="en-CA" w:eastAsia="ar-SA"/>
    </w:rPr>
  </w:style>
  <w:style w:type="paragraph" w:customStyle="1" w:styleId="Caption1">
    <w:name w:val="Caption1"/>
    <w:basedOn w:val="Standard"/>
    <w:next w:val="Standard"/>
    <w:rsid w:val="000915E5"/>
    <w:pPr>
      <w:tabs>
        <w:tab w:val="left" w:pos="1134"/>
        <w:tab w:val="left" w:pos="2268"/>
        <w:tab w:val="left" w:pos="3402"/>
        <w:tab w:val="left" w:pos="4534"/>
      </w:tabs>
      <w:jc w:val="center"/>
    </w:pPr>
    <w:rPr>
      <w:rFonts w:cs="Arial"/>
      <w:b/>
      <w:bCs/>
      <w:i/>
      <w:iCs/>
      <w:spacing w:val="-2"/>
      <w:sz w:val="28"/>
      <w:szCs w:val="28"/>
      <w:lang w:val="en-US"/>
    </w:rPr>
  </w:style>
  <w:style w:type="paragraph" w:customStyle="1" w:styleId="font5">
    <w:name w:val="font5"/>
    <w:basedOn w:val="Standard"/>
    <w:rsid w:val="000915E5"/>
    <w:pPr>
      <w:spacing w:before="280" w:after="280"/>
    </w:pPr>
    <w:rPr>
      <w:rFonts w:ascii="MS PGothic" w:eastAsia="MS PGothic" w:hAnsi="MS PGothic"/>
      <w:b/>
      <w:bCs/>
      <w:color w:val="0000FF"/>
      <w:lang w:val="en-US"/>
    </w:rPr>
  </w:style>
  <w:style w:type="paragraph" w:customStyle="1" w:styleId="font6">
    <w:name w:val="font6"/>
    <w:basedOn w:val="Standard"/>
    <w:rsid w:val="000915E5"/>
    <w:pPr>
      <w:spacing w:before="280" w:after="280"/>
    </w:pPr>
    <w:rPr>
      <w:rFonts w:ascii="MS PGothic" w:eastAsia="MS PGothic" w:hAnsi="MS PGothic"/>
      <w:sz w:val="12"/>
      <w:szCs w:val="12"/>
      <w:lang w:val="en-US"/>
    </w:rPr>
  </w:style>
  <w:style w:type="paragraph" w:customStyle="1" w:styleId="xl24">
    <w:name w:val="xl24"/>
    <w:basedOn w:val="Standard"/>
    <w:rsid w:val="000915E5"/>
    <w:pPr>
      <w:spacing w:before="280" w:after="280"/>
      <w:textAlignment w:val="top"/>
    </w:pPr>
    <w:rPr>
      <w:rFonts w:ascii="Arial Unicode MS" w:eastAsia="Arial Unicode MS" w:hAnsi="Arial Unicode MS"/>
      <w:sz w:val="24"/>
      <w:szCs w:val="24"/>
      <w:lang w:val="en-US"/>
    </w:rPr>
  </w:style>
  <w:style w:type="paragraph" w:customStyle="1" w:styleId="xl25">
    <w:name w:val="xl25"/>
    <w:basedOn w:val="Standard"/>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6">
    <w:name w:val="xl26"/>
    <w:basedOn w:val="Standard"/>
    <w:rsid w:val="000915E5"/>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7">
    <w:name w:val="xl27"/>
    <w:basedOn w:val="Standard"/>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8">
    <w:name w:val="xl28"/>
    <w:basedOn w:val="Standard"/>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9">
    <w:name w:val="xl29"/>
    <w:basedOn w:val="Standard"/>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0">
    <w:name w:val="xl30"/>
    <w:basedOn w:val="Standard"/>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1">
    <w:name w:val="xl31"/>
    <w:basedOn w:val="Standard"/>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2">
    <w:name w:val="xl32"/>
    <w:basedOn w:val="Standard"/>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3">
    <w:name w:val="xl33"/>
    <w:basedOn w:val="Standard"/>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4">
    <w:name w:val="xl34"/>
    <w:basedOn w:val="Standard"/>
    <w:rsid w:val="000915E5"/>
    <w:pPr>
      <w:pBdr>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5">
    <w:name w:val="xl35"/>
    <w:basedOn w:val="Standard"/>
    <w:rsid w:val="000915E5"/>
    <w:pPr>
      <w:pBdr>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6">
    <w:name w:val="xl36"/>
    <w:basedOn w:val="Standard"/>
    <w:rsid w:val="000915E5"/>
    <w:pPr>
      <w:pBdr>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7">
    <w:name w:val="xl37"/>
    <w:basedOn w:val="Standard"/>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38">
    <w:name w:val="xl38"/>
    <w:basedOn w:val="Standard"/>
    <w:rsid w:val="000915E5"/>
    <w:pPr>
      <w:pBdr>
        <w:top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styleId="Endnotentext">
    <w:name w:val="endnote text"/>
    <w:basedOn w:val="Standard"/>
    <w:link w:val="EndnotentextZchn"/>
    <w:uiPriority w:val="99"/>
    <w:rsid w:val="000915E5"/>
    <w:rPr>
      <w:rFonts w:ascii="Times New Roman" w:hAnsi="Times New Roman" w:cs="Times New Roman"/>
      <w:sz w:val="20"/>
      <w:szCs w:val="20"/>
      <w:lang w:val="en-US"/>
    </w:rPr>
  </w:style>
  <w:style w:type="paragraph" w:customStyle="1" w:styleId="agIOC1">
    <w:name w:val="agIOC1"/>
    <w:basedOn w:val="Standard"/>
    <w:next w:val="Standard"/>
    <w:rsid w:val="000915E5"/>
    <w:pPr>
      <w:tabs>
        <w:tab w:val="num" w:pos="0"/>
      </w:tabs>
    </w:pPr>
    <w:rPr>
      <w:rFonts w:ascii="Times New Roman" w:hAnsi="Times New Roman" w:cs="Times New Roman"/>
      <w:b/>
      <w:bCs/>
      <w:iCs/>
      <w:caps/>
      <w:szCs w:val="20"/>
      <w:lang w:val="en-US"/>
    </w:rPr>
  </w:style>
  <w:style w:type="paragraph" w:customStyle="1" w:styleId="agIOC2">
    <w:name w:val="agIOC2"/>
    <w:basedOn w:val="Standard"/>
    <w:next w:val="Standard"/>
    <w:rsid w:val="000915E5"/>
    <w:pPr>
      <w:tabs>
        <w:tab w:val="num" w:pos="0"/>
      </w:tabs>
    </w:pPr>
    <w:rPr>
      <w:rFonts w:ascii="Times New Roman" w:hAnsi="Times New Roman" w:cs="Times New Roman"/>
      <w:bCs/>
      <w:iCs/>
      <w:caps/>
      <w:szCs w:val="20"/>
      <w:lang w:val="en-US"/>
    </w:rPr>
  </w:style>
  <w:style w:type="paragraph" w:customStyle="1" w:styleId="agIOC3">
    <w:name w:val="agIOC3"/>
    <w:basedOn w:val="Standard"/>
    <w:next w:val="Standard"/>
    <w:rsid w:val="000915E5"/>
    <w:pPr>
      <w:tabs>
        <w:tab w:val="num" w:pos="0"/>
      </w:tabs>
    </w:pPr>
    <w:rPr>
      <w:rFonts w:ascii="Times New Roman" w:hAnsi="Times New Roman" w:cs="Times New Roman"/>
      <w:b/>
      <w:bCs/>
      <w:iCs/>
      <w:szCs w:val="20"/>
      <w:lang w:val="en-US"/>
    </w:rPr>
  </w:style>
  <w:style w:type="paragraph" w:customStyle="1" w:styleId="WW-Tableau11111">
    <w:name w:val="WW-Tableau11111"/>
    <w:basedOn w:val="Standard"/>
    <w:rsid w:val="000915E5"/>
    <w:pPr>
      <w:widowControl w:val="0"/>
      <w:numPr>
        <w:numId w:val="9"/>
      </w:numPr>
      <w:suppressLineNumbers/>
      <w:spacing w:before="120" w:after="120"/>
      <w:ind w:left="0" w:firstLine="0"/>
    </w:pPr>
    <w:rPr>
      <w:rFonts w:ascii="Times New Roman" w:eastAsia="Bitstream Vera Sans" w:hAnsi="Times New Roman" w:cs="Times New Roman"/>
      <w:bCs/>
      <w:i/>
      <w:sz w:val="20"/>
      <w:szCs w:val="20"/>
      <w:lang w:val="fr-CA"/>
    </w:rPr>
  </w:style>
  <w:style w:type="paragraph" w:customStyle="1" w:styleId="WW-Contenudetableau1111">
    <w:name w:val="WW-Contenu de tableau1111"/>
    <w:basedOn w:val="Textkrper"/>
    <w:rsid w:val="000915E5"/>
    <w:pPr>
      <w:widowControl w:val="0"/>
      <w:suppressLineNumbers/>
      <w:tabs>
        <w:tab w:val="num" w:pos="720"/>
      </w:tabs>
    </w:pPr>
    <w:rPr>
      <w:rFonts w:ascii="Times New Roman" w:eastAsia="Bitstream Vera Sans" w:hAnsi="Times New Roman" w:cs="Times New Roman"/>
      <w:bCs/>
      <w:iCs/>
      <w:sz w:val="24"/>
      <w:szCs w:val="24"/>
      <w:lang w:val="fr-CA"/>
    </w:rPr>
  </w:style>
  <w:style w:type="paragraph" w:customStyle="1" w:styleId="WW-Titredetableau1111">
    <w:name w:val="WW-Titre de tableau1111"/>
    <w:basedOn w:val="WW-Contenudetableau1111"/>
    <w:rsid w:val="000915E5"/>
    <w:pPr>
      <w:jc w:val="center"/>
    </w:pPr>
    <w:rPr>
      <w:b/>
      <w:bCs w:val="0"/>
      <w:i/>
      <w:iCs w:val="0"/>
    </w:rPr>
  </w:style>
  <w:style w:type="paragraph" w:customStyle="1" w:styleId="Heading1numbered">
    <w:name w:val="Heading 1 numbered"/>
    <w:basedOn w:val="berschrift1"/>
    <w:next w:val="Textkrper"/>
    <w:rsid w:val="000915E5"/>
    <w:pPr>
      <w:tabs>
        <w:tab w:val="left" w:pos="432"/>
        <w:tab w:val="left" w:pos="851"/>
      </w:tabs>
      <w:spacing w:before="240" w:after="60"/>
      <w:ind w:left="432" w:hanging="432"/>
      <w:jc w:val="both"/>
    </w:pPr>
    <w:rPr>
      <w:rFonts w:ascii="Times New Roman" w:eastAsia="Arial Unicode MS" w:hAnsi="Times New Roman" w:cs="Arial"/>
      <w:kern w:val="1"/>
      <w:sz w:val="28"/>
      <w:szCs w:val="20"/>
      <w:lang w:val="en-US"/>
    </w:rPr>
  </w:style>
  <w:style w:type="paragraph" w:customStyle="1" w:styleId="Heading2numbered">
    <w:name w:val="Heading 2 numbered"/>
    <w:basedOn w:val="berschrift2"/>
    <w:next w:val="Textkrper"/>
    <w:rsid w:val="000915E5"/>
    <w:pPr>
      <w:tabs>
        <w:tab w:val="left" w:pos="576"/>
        <w:tab w:val="left" w:pos="851"/>
      </w:tabs>
      <w:spacing w:after="240"/>
      <w:ind w:left="576" w:hanging="576"/>
    </w:pPr>
    <w:rPr>
      <w:rFonts w:ascii="Times New Roman" w:eastAsia="Arial Unicode MS" w:hAnsi="Times New Roman"/>
      <w:b w:val="0"/>
      <w:i w:val="0"/>
      <w:iCs w:val="0"/>
      <w:sz w:val="26"/>
      <w:szCs w:val="20"/>
    </w:rPr>
  </w:style>
  <w:style w:type="paragraph" w:customStyle="1" w:styleId="Heading3numbered">
    <w:name w:val="Heading 3 numbered"/>
    <w:basedOn w:val="berschrift3"/>
    <w:next w:val="Textkrper"/>
    <w:rsid w:val="000915E5"/>
    <w:pPr>
      <w:tabs>
        <w:tab w:val="left" w:pos="720"/>
        <w:tab w:val="left" w:pos="851"/>
      </w:tabs>
      <w:ind w:left="720" w:hanging="720"/>
    </w:pPr>
    <w:rPr>
      <w:rFonts w:ascii="Times New Roman" w:eastAsia="Arial Unicode MS" w:hAnsi="Times New Roman"/>
      <w:b w:val="0"/>
      <w:i/>
      <w:sz w:val="24"/>
      <w:szCs w:val="20"/>
    </w:rPr>
  </w:style>
  <w:style w:type="paragraph" w:customStyle="1" w:styleId="ListNumber21">
    <w:name w:val="List Number 21"/>
    <w:basedOn w:val="Standard"/>
    <w:rsid w:val="000915E5"/>
    <w:pPr>
      <w:tabs>
        <w:tab w:val="left" w:pos="360"/>
        <w:tab w:val="left" w:pos="851"/>
      </w:tabs>
      <w:ind w:left="170" w:hanging="170"/>
    </w:pPr>
    <w:rPr>
      <w:rFonts w:eastAsia="Arial Unicode MS" w:cs="Arial"/>
      <w:bCs/>
      <w:sz w:val="18"/>
      <w:szCs w:val="18"/>
      <w:lang w:val="en-US"/>
    </w:rPr>
  </w:style>
  <w:style w:type="paragraph" w:customStyle="1" w:styleId="Note123">
    <w:name w:val="Note_1_2_3"/>
    <w:rsid w:val="000915E5"/>
    <w:pPr>
      <w:numPr>
        <w:numId w:val="4"/>
      </w:numPr>
      <w:suppressAutoHyphens/>
      <w:spacing w:after="260"/>
      <w:ind w:left="0" w:firstLine="1800"/>
      <w:jc w:val="both"/>
    </w:pPr>
    <w:rPr>
      <w:rFonts w:eastAsia="Arial"/>
      <w:i/>
      <w:sz w:val="22"/>
      <w:szCs w:val="24"/>
      <w:lang w:eastAsia="ar-SA"/>
    </w:rPr>
  </w:style>
  <w:style w:type="paragraph" w:customStyle="1" w:styleId="1Para">
    <w:name w:val="1Para"/>
    <w:basedOn w:val="Standard"/>
    <w:rsid w:val="000915E5"/>
    <w:pPr>
      <w:numPr>
        <w:numId w:val="6"/>
      </w:numPr>
      <w:tabs>
        <w:tab w:val="left" w:pos="1440"/>
      </w:tabs>
      <w:spacing w:before="260" w:after="260"/>
      <w:jc w:val="both"/>
    </w:pPr>
    <w:rPr>
      <w:rFonts w:ascii="Times New Roman" w:eastAsia="Arial Unicode MS" w:hAnsi="Times New Roman" w:cs="Arial"/>
      <w:bCs/>
      <w:lang w:val="en-US"/>
    </w:rPr>
  </w:style>
  <w:style w:type="paragraph" w:customStyle="1" w:styleId="Note">
    <w:name w:val="Note"/>
    <w:rsid w:val="000915E5"/>
    <w:pPr>
      <w:numPr>
        <w:numId w:val="5"/>
      </w:numPr>
      <w:suppressAutoHyphens/>
      <w:spacing w:after="260"/>
      <w:ind w:left="0" w:firstLine="1800"/>
      <w:jc w:val="both"/>
    </w:pPr>
    <w:rPr>
      <w:rFonts w:eastAsia="Arial"/>
      <w:i/>
      <w:sz w:val="22"/>
      <w:szCs w:val="24"/>
      <w:lang w:eastAsia="ar-SA"/>
    </w:rPr>
  </w:style>
  <w:style w:type="paragraph" w:customStyle="1" w:styleId="X">
    <w:name w:val="X"/>
    <w:basedOn w:val="Standard"/>
    <w:rsid w:val="000915E5"/>
    <w:pPr>
      <w:autoSpaceDE w:val="0"/>
      <w:ind w:left="360" w:hanging="360"/>
      <w:jc w:val="both"/>
    </w:pPr>
    <w:rPr>
      <w:rFonts w:ascii="Times New Roman" w:eastAsia="Arial Unicode MS" w:hAnsi="Times New Roman" w:cs="Arial"/>
      <w:bCs/>
      <w:szCs w:val="24"/>
      <w:lang w:val="en-US"/>
    </w:rPr>
  </w:style>
  <w:style w:type="paragraph" w:customStyle="1" w:styleId="ListV">
    <w:name w:val="List_V"/>
    <w:basedOn w:val="Standard"/>
    <w:rsid w:val="000915E5"/>
    <w:pPr>
      <w:tabs>
        <w:tab w:val="left" w:pos="360"/>
      </w:tabs>
      <w:autoSpaceDE w:val="0"/>
      <w:ind w:left="360" w:hanging="360"/>
      <w:jc w:val="both"/>
    </w:pPr>
    <w:rPr>
      <w:rFonts w:ascii="Times New Roman" w:eastAsia="Arial Unicode MS" w:hAnsi="Times New Roman" w:cs="Arial"/>
      <w:bCs/>
      <w:szCs w:val="24"/>
      <w:lang w:val="en-US"/>
    </w:rPr>
  </w:style>
  <w:style w:type="paragraph" w:customStyle="1" w:styleId="EncAttach">
    <w:name w:val="EncAttach"/>
    <w:basedOn w:val="Standard"/>
    <w:rsid w:val="000915E5"/>
    <w:pPr>
      <w:widowControl w:val="0"/>
      <w:tabs>
        <w:tab w:val="left" w:pos="360"/>
      </w:tabs>
      <w:autoSpaceDE w:val="0"/>
      <w:jc w:val="both"/>
    </w:pPr>
    <w:rPr>
      <w:rFonts w:ascii="Times New Roman" w:eastAsia="Arial Unicode MS" w:hAnsi="Times New Roman" w:cs="Arial"/>
      <w:bCs/>
      <w:szCs w:val="24"/>
      <w:lang w:val="en-US"/>
    </w:rPr>
  </w:style>
  <w:style w:type="paragraph" w:customStyle="1" w:styleId="List21">
    <w:name w:val="List 21"/>
    <w:basedOn w:val="Standard"/>
    <w:rsid w:val="000915E5"/>
    <w:pPr>
      <w:widowControl w:val="0"/>
      <w:ind w:left="566" w:hanging="283"/>
    </w:pPr>
    <w:rPr>
      <w:rFonts w:ascii="Times New Roman" w:eastAsia="Arial Unicode MS" w:hAnsi="Times New Roman" w:cs="Times New Roman"/>
      <w:sz w:val="24"/>
      <w:szCs w:val="20"/>
      <w:lang w:val="fr-FR"/>
    </w:rPr>
  </w:style>
  <w:style w:type="paragraph" w:customStyle="1" w:styleId="Style2">
    <w:name w:val="Style2"/>
    <w:basedOn w:val="Standard"/>
    <w:rsid w:val="000915E5"/>
    <w:pPr>
      <w:spacing w:before="85" w:after="57"/>
      <w:jc w:val="both"/>
    </w:pPr>
    <w:rPr>
      <w:rFonts w:cs="Times New Roman"/>
      <w:b/>
      <w:bCs/>
      <w:lang w:val="en-US"/>
    </w:rPr>
  </w:style>
  <w:style w:type="paragraph" w:customStyle="1" w:styleId="Reference">
    <w:name w:val="Reference"/>
    <w:basedOn w:val="Standard"/>
    <w:rsid w:val="000915E5"/>
    <w:pPr>
      <w:spacing w:line="240" w:lineRule="exact"/>
      <w:ind w:left="400" w:hanging="400"/>
      <w:jc w:val="both"/>
    </w:pPr>
    <w:rPr>
      <w:rFonts w:ascii="Times" w:hAnsi="Times" w:cs="Times New Roman"/>
      <w:sz w:val="20"/>
      <w:szCs w:val="20"/>
      <w:lang w:val="en-US"/>
    </w:rPr>
  </w:style>
  <w:style w:type="paragraph" w:customStyle="1" w:styleId="style20">
    <w:name w:val="style2"/>
    <w:basedOn w:val="Standard"/>
    <w:rsid w:val="000915E5"/>
    <w:pPr>
      <w:spacing w:before="280" w:after="280"/>
    </w:pPr>
    <w:rPr>
      <w:rFonts w:ascii="Times New Roman" w:hAnsi="Times New Roman" w:cs="Times New Roman"/>
      <w:color w:val="000000"/>
      <w:sz w:val="24"/>
      <w:szCs w:val="24"/>
      <w:lang w:val="cs-CZ"/>
    </w:rPr>
  </w:style>
  <w:style w:type="paragraph" w:customStyle="1" w:styleId="Heading0">
    <w:name w:val="Heading 0"/>
    <w:basedOn w:val="berschrift1"/>
    <w:next w:val="BodyTextFirstIndent1"/>
    <w:rsid w:val="000915E5"/>
    <w:pPr>
      <w:keepNext w:val="0"/>
      <w:tabs>
        <w:tab w:val="left" w:pos="454"/>
      </w:tabs>
      <w:spacing w:after="240"/>
      <w:jc w:val="center"/>
    </w:pPr>
    <w:rPr>
      <w:sz w:val="28"/>
      <w:szCs w:val="28"/>
    </w:rPr>
  </w:style>
  <w:style w:type="paragraph" w:customStyle="1" w:styleId="Heading">
    <w:name w:val="Heading"/>
    <w:next w:val="BodyTextFirstIndent1"/>
    <w:rsid w:val="000915E5"/>
    <w:pPr>
      <w:suppressAutoHyphens/>
      <w:spacing w:after="360"/>
      <w:jc w:val="center"/>
    </w:pPr>
    <w:rPr>
      <w:rFonts w:ascii="Arial" w:hAnsi="Arial"/>
      <w:b/>
      <w:bCs/>
      <w:sz w:val="28"/>
      <w:szCs w:val="28"/>
      <w:lang w:eastAsia="ar-SA"/>
    </w:rPr>
  </w:style>
  <w:style w:type="paragraph" w:customStyle="1" w:styleId="BodyTextFirstIndent21">
    <w:name w:val="Body Text First Indent 21"/>
    <w:basedOn w:val="Textkrper-Zeileneinzug"/>
    <w:rsid w:val="000915E5"/>
    <w:pPr>
      <w:tabs>
        <w:tab w:val="clear" w:pos="1418"/>
        <w:tab w:val="left" w:pos="851"/>
      </w:tabs>
      <w:spacing w:after="120"/>
      <w:ind w:left="283" w:firstLine="210"/>
      <w:jc w:val="left"/>
    </w:pPr>
    <w:rPr>
      <w:szCs w:val="20"/>
    </w:rPr>
  </w:style>
  <w:style w:type="paragraph" w:customStyle="1" w:styleId="ListBullet1">
    <w:name w:val="List Bullet1"/>
    <w:basedOn w:val="Standard"/>
    <w:rsid w:val="000915E5"/>
    <w:pPr>
      <w:tabs>
        <w:tab w:val="left" w:pos="360"/>
      </w:tabs>
      <w:ind w:left="360" w:hanging="360"/>
    </w:pPr>
    <w:rPr>
      <w:rFonts w:ascii="Times" w:eastAsia="Times" w:hAnsi="Times" w:cs="Times New Roman"/>
      <w:sz w:val="24"/>
      <w:szCs w:val="24"/>
    </w:rPr>
  </w:style>
  <w:style w:type="paragraph" w:customStyle="1" w:styleId="ListBullet21">
    <w:name w:val="List Bullet 21"/>
    <w:basedOn w:val="Standard"/>
    <w:rsid w:val="000915E5"/>
    <w:pPr>
      <w:tabs>
        <w:tab w:val="left" w:pos="643"/>
      </w:tabs>
      <w:ind w:left="643" w:hanging="360"/>
    </w:pPr>
    <w:rPr>
      <w:rFonts w:ascii="Times" w:eastAsia="Times" w:hAnsi="Times" w:cs="Times New Roman"/>
      <w:sz w:val="24"/>
      <w:szCs w:val="24"/>
    </w:rPr>
  </w:style>
  <w:style w:type="paragraph" w:customStyle="1" w:styleId="ListBullet31">
    <w:name w:val="List Bullet 31"/>
    <w:basedOn w:val="Standard"/>
    <w:rsid w:val="000915E5"/>
    <w:pPr>
      <w:tabs>
        <w:tab w:val="left" w:pos="926"/>
      </w:tabs>
      <w:ind w:left="926" w:hanging="360"/>
    </w:pPr>
    <w:rPr>
      <w:rFonts w:ascii="Times" w:eastAsia="Times" w:hAnsi="Times" w:cs="Times New Roman"/>
      <w:sz w:val="24"/>
      <w:szCs w:val="24"/>
    </w:rPr>
  </w:style>
  <w:style w:type="paragraph" w:customStyle="1" w:styleId="ListBullet41">
    <w:name w:val="List Bullet 41"/>
    <w:basedOn w:val="Standard"/>
    <w:rsid w:val="000915E5"/>
    <w:pPr>
      <w:tabs>
        <w:tab w:val="left" w:pos="1209"/>
      </w:tabs>
      <w:ind w:left="1209" w:hanging="360"/>
    </w:pPr>
    <w:rPr>
      <w:rFonts w:ascii="Times" w:eastAsia="Times" w:hAnsi="Times" w:cs="Times New Roman"/>
      <w:sz w:val="24"/>
      <w:szCs w:val="24"/>
    </w:rPr>
  </w:style>
  <w:style w:type="paragraph" w:customStyle="1" w:styleId="ListBullet51">
    <w:name w:val="List Bullet 51"/>
    <w:basedOn w:val="Standard"/>
    <w:rsid w:val="000915E5"/>
    <w:pPr>
      <w:tabs>
        <w:tab w:val="left" w:pos="1492"/>
      </w:tabs>
      <w:ind w:left="1492" w:hanging="360"/>
    </w:pPr>
    <w:rPr>
      <w:rFonts w:ascii="Times" w:eastAsia="Times" w:hAnsi="Times" w:cs="Times New Roman"/>
      <w:sz w:val="24"/>
      <w:szCs w:val="24"/>
    </w:rPr>
  </w:style>
  <w:style w:type="paragraph" w:customStyle="1" w:styleId="ListNumber1">
    <w:name w:val="List Number1"/>
    <w:basedOn w:val="Standard"/>
    <w:rsid w:val="000915E5"/>
    <w:pPr>
      <w:tabs>
        <w:tab w:val="left" w:pos="360"/>
      </w:tabs>
      <w:ind w:left="360" w:hanging="360"/>
    </w:pPr>
    <w:rPr>
      <w:rFonts w:eastAsia="Arial" w:cs="Times New Roman"/>
      <w:sz w:val="24"/>
      <w:szCs w:val="24"/>
    </w:rPr>
  </w:style>
  <w:style w:type="paragraph" w:customStyle="1" w:styleId="ListNumber31">
    <w:name w:val="List Number 31"/>
    <w:basedOn w:val="Standard"/>
    <w:rsid w:val="000915E5"/>
    <w:pPr>
      <w:tabs>
        <w:tab w:val="left" w:pos="926"/>
      </w:tabs>
      <w:ind w:left="926" w:hanging="360"/>
    </w:pPr>
    <w:rPr>
      <w:rFonts w:eastAsia="Arial" w:cs="Times New Roman"/>
      <w:sz w:val="24"/>
      <w:szCs w:val="24"/>
    </w:rPr>
  </w:style>
  <w:style w:type="paragraph" w:customStyle="1" w:styleId="ListNumber41">
    <w:name w:val="List Number 41"/>
    <w:basedOn w:val="Standard"/>
    <w:rsid w:val="000915E5"/>
    <w:pPr>
      <w:tabs>
        <w:tab w:val="left" w:pos="1209"/>
      </w:tabs>
      <w:ind w:left="1209" w:hanging="360"/>
    </w:pPr>
    <w:rPr>
      <w:rFonts w:ascii="Times" w:eastAsia="Times" w:hAnsi="Times" w:cs="Times New Roman"/>
      <w:sz w:val="24"/>
      <w:szCs w:val="24"/>
    </w:rPr>
  </w:style>
  <w:style w:type="paragraph" w:customStyle="1" w:styleId="ListNumber51">
    <w:name w:val="List Number 51"/>
    <w:basedOn w:val="Standard"/>
    <w:rsid w:val="000915E5"/>
    <w:pPr>
      <w:tabs>
        <w:tab w:val="left" w:pos="1492"/>
      </w:tabs>
      <w:ind w:left="1492" w:hanging="360"/>
    </w:pPr>
    <w:rPr>
      <w:rFonts w:ascii="Times" w:eastAsia="Times" w:hAnsi="Times" w:cs="Times New Roman"/>
      <w:sz w:val="24"/>
      <w:szCs w:val="24"/>
    </w:rPr>
  </w:style>
  <w:style w:type="paragraph" w:customStyle="1" w:styleId="11">
    <w:name w:val="(1)"/>
    <w:basedOn w:val="Standard"/>
    <w:next w:val="Standard"/>
    <w:rsid w:val="000915E5"/>
    <w:pPr>
      <w:spacing w:line="240" w:lineRule="exact"/>
    </w:pPr>
    <w:rPr>
      <w:rFonts w:ascii="New York" w:hAnsi="New York" w:cs="Times New Roman"/>
      <w:sz w:val="18"/>
      <w:szCs w:val="18"/>
      <w:lang w:val="en-US"/>
    </w:rPr>
  </w:style>
  <w:style w:type="paragraph" w:customStyle="1" w:styleId="um">
    <w:name w:val="um"/>
    <w:rsid w:val="000915E5"/>
    <w:pPr>
      <w:keepNext/>
      <w:suppressAutoHyphens/>
    </w:pPr>
    <w:rPr>
      <w:rFonts w:ascii="Courier New" w:hAnsi="Courier New"/>
      <w:sz w:val="24"/>
      <w:lang w:val="en-US" w:eastAsia="ar-SA"/>
    </w:rPr>
  </w:style>
  <w:style w:type="paragraph" w:customStyle="1" w:styleId="CommentText1">
    <w:name w:val="Comment Text1"/>
    <w:basedOn w:val="Standard"/>
    <w:rsid w:val="000915E5"/>
    <w:pPr>
      <w:widowControl w:val="0"/>
      <w:autoSpaceDE w:val="0"/>
      <w:spacing w:line="360" w:lineRule="atLeast"/>
      <w:jc w:val="both"/>
      <w:textAlignment w:val="baseline"/>
    </w:pPr>
    <w:rPr>
      <w:rFonts w:eastAsia="Mincho" w:cs="Times New Roman"/>
      <w:color w:val="000000"/>
      <w:sz w:val="16"/>
      <w:szCs w:val="20"/>
      <w:lang w:val="en-AU"/>
    </w:rPr>
  </w:style>
  <w:style w:type="paragraph" w:styleId="Kommentartext">
    <w:name w:val="annotation text"/>
    <w:basedOn w:val="Standard"/>
    <w:link w:val="KommentartextZchn"/>
    <w:uiPriority w:val="99"/>
    <w:semiHidden/>
    <w:rsid w:val="000915E5"/>
    <w:rPr>
      <w:rFonts w:cs="Times New Roman"/>
      <w:sz w:val="20"/>
      <w:szCs w:val="20"/>
    </w:rPr>
  </w:style>
  <w:style w:type="paragraph" w:styleId="Kommentarthema">
    <w:name w:val="annotation subject"/>
    <w:basedOn w:val="CommentText1"/>
    <w:next w:val="CommentText1"/>
    <w:link w:val="KommentarthemaZchn"/>
    <w:uiPriority w:val="99"/>
    <w:rsid w:val="000915E5"/>
    <w:pPr>
      <w:widowControl/>
      <w:tabs>
        <w:tab w:val="left" w:pos="851"/>
      </w:tabs>
      <w:autoSpaceDE/>
      <w:spacing w:line="240" w:lineRule="auto"/>
      <w:jc w:val="left"/>
      <w:textAlignment w:val="auto"/>
    </w:pPr>
    <w:rPr>
      <w:rFonts w:eastAsia="MS Mincho"/>
      <w:b/>
      <w:bCs/>
      <w:color w:val="auto"/>
      <w:sz w:val="20"/>
    </w:rPr>
  </w:style>
  <w:style w:type="paragraph" w:customStyle="1" w:styleId="EndnoteText1">
    <w:name w:val="Endnote Text1"/>
    <w:basedOn w:val="Standard"/>
    <w:rsid w:val="000915E5"/>
    <w:rPr>
      <w:rFonts w:ascii="Chicago" w:hAnsi="Chicago" w:cs="Times New Roman"/>
      <w:sz w:val="20"/>
      <w:szCs w:val="20"/>
      <w:lang w:val="en-US"/>
    </w:rPr>
  </w:style>
  <w:style w:type="paragraph" w:customStyle="1" w:styleId="Date1">
    <w:name w:val="Date1"/>
    <w:basedOn w:val="Standard"/>
    <w:next w:val="Standard"/>
    <w:rsid w:val="000915E5"/>
    <w:rPr>
      <w:rFonts w:ascii="Chicago" w:hAnsi="Chicago" w:cs="Times New Roman"/>
      <w:sz w:val="20"/>
      <w:szCs w:val="20"/>
      <w:lang w:val="en-US"/>
    </w:rPr>
  </w:style>
  <w:style w:type="paragraph" w:customStyle="1" w:styleId="Heading41">
    <w:name w:val="Heading 41"/>
    <w:basedOn w:val="Standard"/>
    <w:next w:val="Standard"/>
    <w:rsid w:val="000915E5"/>
    <w:pPr>
      <w:spacing w:before="330" w:line="220" w:lineRule="exact"/>
      <w:ind w:left="1400" w:hanging="1400"/>
      <w:jc w:val="both"/>
    </w:pPr>
    <w:rPr>
      <w:rFonts w:ascii="Font14762" w:hAnsi="Font14762" w:cs="Times New Roman"/>
      <w:sz w:val="18"/>
      <w:szCs w:val="18"/>
    </w:rPr>
  </w:style>
  <w:style w:type="paragraph" w:styleId="Verzeichnis2">
    <w:name w:val="toc 2"/>
    <w:basedOn w:val="Standard"/>
    <w:next w:val="Standard"/>
    <w:rsid w:val="00833311"/>
    <w:pPr>
      <w:spacing w:after="120"/>
      <w:ind w:left="568" w:hanging="284"/>
    </w:pPr>
    <w:rPr>
      <w:rFonts w:cs="Times New Roman"/>
      <w:bCs/>
      <w:szCs w:val="20"/>
      <w:lang w:val="en-US"/>
    </w:rPr>
  </w:style>
  <w:style w:type="paragraph" w:styleId="Verzeichnis3">
    <w:name w:val="toc 3"/>
    <w:basedOn w:val="Standard"/>
    <w:next w:val="Standard"/>
    <w:rsid w:val="00833311"/>
    <w:pPr>
      <w:spacing w:after="120"/>
      <w:ind w:left="851" w:hanging="284"/>
    </w:pPr>
    <w:rPr>
      <w:rFonts w:cs="Times New Roman"/>
      <w:szCs w:val="20"/>
      <w:lang w:val="en-US"/>
    </w:rPr>
  </w:style>
  <w:style w:type="paragraph" w:customStyle="1" w:styleId="12">
    <w:name w:val="吹き出し1"/>
    <w:basedOn w:val="Standard"/>
    <w:rsid w:val="000915E5"/>
    <w:rPr>
      <w:rFonts w:eastAsia="MS Gothic" w:cs="Times New Roman"/>
      <w:iCs/>
      <w:sz w:val="18"/>
      <w:szCs w:val="18"/>
    </w:rPr>
  </w:style>
  <w:style w:type="paragraph" w:customStyle="1" w:styleId="ECnormal">
    <w:name w:val="ECnormal"/>
    <w:basedOn w:val="Standard"/>
    <w:rsid w:val="000915E5"/>
    <w:pPr>
      <w:jc w:val="both"/>
    </w:pPr>
    <w:rPr>
      <w:rFonts w:ascii="Times New Roman" w:eastAsia="Arial Unicode MS" w:hAnsi="Times New Roman" w:cs="Tahoma"/>
      <w:bCs/>
      <w:iCs/>
      <w:szCs w:val="16"/>
    </w:rPr>
  </w:style>
  <w:style w:type="paragraph" w:customStyle="1" w:styleId="2Heading">
    <w:name w:val="2Heading"/>
    <w:basedOn w:val="2Para"/>
    <w:next w:val="3Para"/>
    <w:rsid w:val="000915E5"/>
    <w:pPr>
      <w:keepNext/>
      <w:numPr>
        <w:numId w:val="0"/>
      </w:numPr>
      <w:tabs>
        <w:tab w:val="left" w:pos="0"/>
        <w:tab w:val="left" w:pos="720"/>
      </w:tabs>
      <w:ind w:left="720" w:right="2880" w:hanging="720"/>
    </w:pPr>
    <w:rPr>
      <w:rFonts w:eastAsia="Arial Unicode MS" w:cs="Tahoma"/>
      <w:b/>
      <w:bCs/>
      <w:iCs/>
      <w:sz w:val="22"/>
      <w:lang w:val="en-GB"/>
    </w:rPr>
  </w:style>
  <w:style w:type="paragraph" w:customStyle="1" w:styleId="Opmaakprofiel1">
    <w:name w:val="Opmaakprofiel1"/>
    <w:basedOn w:val="Standard"/>
    <w:rsid w:val="000915E5"/>
    <w:rPr>
      <w:rFonts w:ascii="Times New Roman" w:eastAsia="Arial Unicode MS" w:hAnsi="Times New Roman" w:cs="Tahoma"/>
      <w:bCs/>
      <w:iCs/>
      <w:color w:val="000000"/>
      <w:sz w:val="24"/>
      <w:szCs w:val="24"/>
      <w:lang w:val="nl-NL"/>
    </w:rPr>
  </w:style>
  <w:style w:type="paragraph" w:customStyle="1" w:styleId="Kai">
    <w:name w:val="Kai"/>
    <w:basedOn w:val="Standard"/>
    <w:rsid w:val="000915E5"/>
    <w:pPr>
      <w:widowControl w:val="0"/>
      <w:snapToGrid w:val="0"/>
      <w:spacing w:line="240" w:lineRule="atLeast"/>
      <w:ind w:left="105" w:firstLine="420"/>
      <w:jc w:val="both"/>
    </w:pPr>
    <w:rPr>
      <w:rFonts w:ascii="KaiTi_GB2312" w:eastAsia="KaiTi_GB2312" w:hAnsi="KaiTi_GB2312" w:cs="Tahoma"/>
      <w:bCs/>
      <w:iCs/>
      <w:color w:val="000000"/>
      <w:kern w:val="1"/>
      <w:sz w:val="21"/>
      <w:szCs w:val="24"/>
    </w:rPr>
  </w:style>
  <w:style w:type="paragraph" w:customStyle="1" w:styleId="Song">
    <w:name w:val="Song"/>
    <w:basedOn w:val="Kai"/>
    <w:rsid w:val="000915E5"/>
    <w:pPr>
      <w:ind w:left="0" w:firstLine="0"/>
    </w:pPr>
    <w:rPr>
      <w:rFonts w:ascii="SimSun" w:eastAsia="SimSun" w:hAnsi="SimSun"/>
    </w:rPr>
  </w:style>
  <w:style w:type="paragraph" w:customStyle="1" w:styleId="OmniPage15">
    <w:name w:val="OmniPage #15"/>
    <w:basedOn w:val="Standard"/>
    <w:rsid w:val="000915E5"/>
    <w:pPr>
      <w:spacing w:line="180" w:lineRule="exact"/>
    </w:pPr>
    <w:rPr>
      <w:rFonts w:ascii="Times New Roman" w:eastAsia="Arial Unicode MS" w:hAnsi="Times New Roman" w:cs="Tahoma"/>
      <w:bCs/>
      <w:iCs/>
      <w:sz w:val="20"/>
      <w:szCs w:val="16"/>
    </w:rPr>
  </w:style>
  <w:style w:type="paragraph" w:customStyle="1" w:styleId="OmniPage13">
    <w:name w:val="OmniPage #13"/>
    <w:basedOn w:val="Standard"/>
    <w:rsid w:val="000915E5"/>
    <w:pPr>
      <w:spacing w:line="180" w:lineRule="exact"/>
    </w:pPr>
    <w:rPr>
      <w:rFonts w:ascii="Times New Roman" w:eastAsia="Arial Unicode MS" w:hAnsi="Times New Roman" w:cs="Tahoma"/>
      <w:bCs/>
      <w:iCs/>
      <w:sz w:val="20"/>
      <w:szCs w:val="16"/>
    </w:rPr>
  </w:style>
  <w:style w:type="paragraph" w:customStyle="1" w:styleId="OmniPage14">
    <w:name w:val="OmniPage #14"/>
    <w:basedOn w:val="Standard"/>
    <w:rsid w:val="000915E5"/>
    <w:pPr>
      <w:spacing w:line="200" w:lineRule="exact"/>
    </w:pPr>
    <w:rPr>
      <w:rFonts w:ascii="Times New Roman" w:eastAsia="Arial Unicode MS" w:hAnsi="Times New Roman" w:cs="Tahoma"/>
      <w:bCs/>
      <w:iCs/>
      <w:sz w:val="20"/>
      <w:szCs w:val="16"/>
    </w:rPr>
  </w:style>
  <w:style w:type="paragraph" w:customStyle="1" w:styleId="OmniPage16">
    <w:name w:val="OmniPage #16"/>
    <w:basedOn w:val="Standard"/>
    <w:rsid w:val="000915E5"/>
    <w:pPr>
      <w:spacing w:line="180" w:lineRule="exact"/>
    </w:pPr>
    <w:rPr>
      <w:rFonts w:ascii="Times New Roman" w:eastAsia="Arial Unicode MS" w:hAnsi="Times New Roman" w:cs="Tahoma"/>
      <w:bCs/>
      <w:iCs/>
      <w:sz w:val="20"/>
      <w:szCs w:val="16"/>
    </w:rPr>
  </w:style>
  <w:style w:type="paragraph" w:customStyle="1" w:styleId="OmniPage21">
    <w:name w:val="OmniPage #21"/>
    <w:basedOn w:val="Standard"/>
    <w:rsid w:val="000915E5"/>
    <w:pPr>
      <w:spacing w:line="160" w:lineRule="exact"/>
    </w:pPr>
    <w:rPr>
      <w:rFonts w:ascii="Times New Roman" w:eastAsia="Arial Unicode MS" w:hAnsi="Times New Roman" w:cs="Tahoma"/>
      <w:bCs/>
      <w:iCs/>
      <w:sz w:val="20"/>
      <w:szCs w:val="16"/>
    </w:rPr>
  </w:style>
  <w:style w:type="paragraph" w:customStyle="1" w:styleId="OmniPage24">
    <w:name w:val="OmniPage #24"/>
    <w:basedOn w:val="Standard"/>
    <w:rsid w:val="000915E5"/>
    <w:pPr>
      <w:spacing w:line="200" w:lineRule="exact"/>
    </w:pPr>
    <w:rPr>
      <w:rFonts w:ascii="Times New Roman" w:eastAsia="Arial Unicode MS" w:hAnsi="Times New Roman" w:cs="Tahoma"/>
      <w:bCs/>
      <w:iCs/>
      <w:sz w:val="20"/>
      <w:szCs w:val="16"/>
    </w:rPr>
  </w:style>
  <w:style w:type="paragraph" w:customStyle="1" w:styleId="OmniPage25">
    <w:name w:val="OmniPage #25"/>
    <w:basedOn w:val="Standard"/>
    <w:rsid w:val="000915E5"/>
    <w:pPr>
      <w:spacing w:line="340" w:lineRule="exact"/>
    </w:pPr>
    <w:rPr>
      <w:rFonts w:ascii="Times New Roman" w:eastAsia="Arial Unicode MS" w:hAnsi="Times New Roman" w:cs="Tahoma"/>
      <w:bCs/>
      <w:iCs/>
      <w:sz w:val="20"/>
      <w:szCs w:val="16"/>
    </w:rPr>
  </w:style>
  <w:style w:type="paragraph" w:customStyle="1" w:styleId="OmniPage27">
    <w:name w:val="OmniPage #27"/>
    <w:basedOn w:val="Standard"/>
    <w:rsid w:val="000915E5"/>
    <w:pPr>
      <w:spacing w:line="400" w:lineRule="exact"/>
    </w:pPr>
    <w:rPr>
      <w:rFonts w:ascii="Times New Roman" w:eastAsia="Arial Unicode MS" w:hAnsi="Times New Roman" w:cs="Tahoma"/>
      <w:bCs/>
      <w:iCs/>
      <w:sz w:val="20"/>
      <w:szCs w:val="16"/>
    </w:rPr>
  </w:style>
  <w:style w:type="paragraph" w:customStyle="1" w:styleId="OmniPage28">
    <w:name w:val="OmniPage #28"/>
    <w:basedOn w:val="Standard"/>
    <w:rsid w:val="000915E5"/>
    <w:pPr>
      <w:spacing w:line="320" w:lineRule="exact"/>
    </w:pPr>
    <w:rPr>
      <w:rFonts w:ascii="Times New Roman" w:eastAsia="Arial Unicode MS" w:hAnsi="Times New Roman" w:cs="Tahoma"/>
      <w:bCs/>
      <w:iCs/>
      <w:sz w:val="20"/>
      <w:szCs w:val="16"/>
    </w:rPr>
  </w:style>
  <w:style w:type="paragraph" w:customStyle="1" w:styleId="OmniPage20">
    <w:name w:val="OmniPage #20"/>
    <w:basedOn w:val="Standard"/>
    <w:rsid w:val="000915E5"/>
    <w:pPr>
      <w:spacing w:line="180" w:lineRule="exact"/>
    </w:pPr>
    <w:rPr>
      <w:rFonts w:ascii="Times New Roman" w:eastAsia="Arial Unicode MS" w:hAnsi="Times New Roman" w:cs="Tahoma"/>
      <w:bCs/>
      <w:iCs/>
      <w:sz w:val="20"/>
      <w:szCs w:val="16"/>
    </w:rPr>
  </w:style>
  <w:style w:type="paragraph" w:customStyle="1" w:styleId="OmniPage2">
    <w:name w:val="OmniPage #2"/>
    <w:basedOn w:val="Standard"/>
    <w:rsid w:val="000915E5"/>
    <w:pPr>
      <w:spacing w:line="200" w:lineRule="exact"/>
    </w:pPr>
    <w:rPr>
      <w:rFonts w:ascii="Times New Roman" w:eastAsia="Arial Unicode MS" w:hAnsi="Times New Roman" w:cs="Tahoma"/>
      <w:bCs/>
      <w:iCs/>
      <w:sz w:val="20"/>
      <w:szCs w:val="16"/>
    </w:rPr>
  </w:style>
  <w:style w:type="paragraph" w:customStyle="1" w:styleId="OmniPage5">
    <w:name w:val="OmniPage #5"/>
    <w:basedOn w:val="Standard"/>
    <w:rsid w:val="000915E5"/>
    <w:pPr>
      <w:spacing w:line="200" w:lineRule="exact"/>
    </w:pPr>
    <w:rPr>
      <w:rFonts w:ascii="Times New Roman" w:eastAsia="Arial Unicode MS" w:hAnsi="Times New Roman" w:cs="Tahoma"/>
      <w:bCs/>
      <w:iCs/>
      <w:sz w:val="20"/>
      <w:szCs w:val="16"/>
    </w:rPr>
  </w:style>
  <w:style w:type="paragraph" w:customStyle="1" w:styleId="OmniPage7">
    <w:name w:val="OmniPage #7"/>
    <w:basedOn w:val="Standard"/>
    <w:rsid w:val="000915E5"/>
    <w:pPr>
      <w:spacing w:line="200" w:lineRule="exact"/>
    </w:pPr>
    <w:rPr>
      <w:rFonts w:ascii="Times New Roman" w:eastAsia="Arial Unicode MS" w:hAnsi="Times New Roman" w:cs="Tahoma"/>
      <w:bCs/>
      <w:iCs/>
      <w:sz w:val="20"/>
      <w:szCs w:val="16"/>
    </w:rPr>
  </w:style>
  <w:style w:type="paragraph" w:customStyle="1" w:styleId="OmniPage8">
    <w:name w:val="OmniPage #8"/>
    <w:basedOn w:val="Standard"/>
    <w:rsid w:val="000915E5"/>
    <w:pPr>
      <w:spacing w:line="160" w:lineRule="exact"/>
    </w:pPr>
    <w:rPr>
      <w:rFonts w:ascii="Times New Roman" w:eastAsia="Arial Unicode MS" w:hAnsi="Times New Roman" w:cs="Tahoma"/>
      <w:bCs/>
      <w:iCs/>
      <w:sz w:val="20"/>
      <w:szCs w:val="16"/>
    </w:rPr>
  </w:style>
  <w:style w:type="paragraph" w:customStyle="1" w:styleId="OmniPage9">
    <w:name w:val="OmniPage #9"/>
    <w:basedOn w:val="Standard"/>
    <w:rsid w:val="000915E5"/>
    <w:pPr>
      <w:spacing w:line="300" w:lineRule="exact"/>
    </w:pPr>
    <w:rPr>
      <w:rFonts w:ascii="Times New Roman" w:eastAsia="Arial Unicode MS" w:hAnsi="Times New Roman" w:cs="Tahoma"/>
      <w:bCs/>
      <w:iCs/>
      <w:sz w:val="20"/>
      <w:szCs w:val="16"/>
    </w:rPr>
  </w:style>
  <w:style w:type="paragraph" w:customStyle="1" w:styleId="OmniPage17">
    <w:name w:val="OmniPage #17"/>
    <w:basedOn w:val="Standard"/>
    <w:rsid w:val="000915E5"/>
    <w:pPr>
      <w:spacing w:line="180" w:lineRule="exact"/>
    </w:pPr>
    <w:rPr>
      <w:rFonts w:ascii="Times New Roman" w:eastAsia="Arial Unicode MS" w:hAnsi="Times New Roman" w:cs="Tahoma"/>
      <w:bCs/>
      <w:iCs/>
      <w:sz w:val="20"/>
      <w:szCs w:val="16"/>
    </w:rPr>
  </w:style>
  <w:style w:type="paragraph" w:customStyle="1" w:styleId="OmniPage10">
    <w:name w:val="OmniPage #10"/>
    <w:basedOn w:val="Standard"/>
    <w:rsid w:val="000915E5"/>
    <w:pPr>
      <w:spacing w:line="160" w:lineRule="exact"/>
    </w:pPr>
    <w:rPr>
      <w:rFonts w:ascii="Times New Roman" w:eastAsia="Arial Unicode MS" w:hAnsi="Times New Roman" w:cs="Tahoma"/>
      <w:bCs/>
      <w:iCs/>
      <w:sz w:val="20"/>
      <w:szCs w:val="16"/>
    </w:rPr>
  </w:style>
  <w:style w:type="paragraph" w:customStyle="1" w:styleId="OmniPage19">
    <w:name w:val="OmniPage #19"/>
    <w:basedOn w:val="Standard"/>
    <w:rsid w:val="000915E5"/>
    <w:pPr>
      <w:spacing w:line="400" w:lineRule="exact"/>
    </w:pPr>
    <w:rPr>
      <w:rFonts w:ascii="Times New Roman" w:eastAsia="Arial Unicode MS" w:hAnsi="Times New Roman" w:cs="Tahoma"/>
      <w:bCs/>
      <w:iCs/>
      <w:sz w:val="20"/>
      <w:szCs w:val="16"/>
    </w:rPr>
  </w:style>
  <w:style w:type="paragraph" w:customStyle="1" w:styleId="OmniPage22">
    <w:name w:val="OmniPage #22"/>
    <w:basedOn w:val="Standard"/>
    <w:rsid w:val="000915E5"/>
    <w:pPr>
      <w:spacing w:line="160" w:lineRule="exact"/>
    </w:pPr>
    <w:rPr>
      <w:rFonts w:ascii="Times New Roman" w:eastAsia="Arial Unicode MS" w:hAnsi="Times New Roman" w:cs="Tahoma"/>
      <w:bCs/>
      <w:iCs/>
      <w:sz w:val="20"/>
      <w:szCs w:val="16"/>
    </w:rPr>
  </w:style>
  <w:style w:type="paragraph" w:customStyle="1" w:styleId="3Heading">
    <w:name w:val="3Heading"/>
    <w:basedOn w:val="Verzeichnis3"/>
    <w:next w:val="3Para"/>
    <w:rsid w:val="000915E5"/>
    <w:pPr>
      <w:keepNext/>
      <w:autoSpaceDE w:val="0"/>
      <w:spacing w:before="260" w:after="260"/>
      <w:ind w:left="0" w:right="2880"/>
      <w:jc w:val="both"/>
    </w:pPr>
    <w:rPr>
      <w:b/>
      <w:bCs/>
      <w:i/>
      <w:szCs w:val="22"/>
      <w:lang w:val="en-GB"/>
    </w:rPr>
  </w:style>
  <w:style w:type="paragraph" w:customStyle="1" w:styleId="Blockquote">
    <w:name w:val="Blockquote"/>
    <w:basedOn w:val="Standard"/>
    <w:rsid w:val="000915E5"/>
    <w:pPr>
      <w:widowControl w:val="0"/>
      <w:tabs>
        <w:tab w:val="left" w:pos="720"/>
        <w:tab w:val="left" w:pos="1440"/>
        <w:tab w:val="left" w:pos="1536"/>
        <w:tab w:val="left" w:pos="1800"/>
        <w:tab w:val="left" w:pos="2160"/>
        <w:tab w:val="left" w:pos="2520"/>
        <w:tab w:val="left" w:pos="2880"/>
      </w:tabs>
      <w:autoSpaceDE w:val="0"/>
      <w:ind w:left="1440" w:right="2880"/>
    </w:pPr>
    <w:rPr>
      <w:rFonts w:ascii="Times New Roman" w:hAnsi="Times New Roman" w:cs="Times New Roman"/>
      <w:iCs/>
      <w:szCs w:val="24"/>
    </w:rPr>
  </w:style>
  <w:style w:type="paragraph" w:customStyle="1" w:styleId="ListIndt2">
    <w:name w:val="ListIndt_2"/>
    <w:basedOn w:val="Standard"/>
    <w:rsid w:val="000915E5"/>
    <w:pPr>
      <w:autoSpaceDE w:val="0"/>
      <w:ind w:left="1440"/>
      <w:jc w:val="both"/>
    </w:pPr>
    <w:rPr>
      <w:rFonts w:ascii="Times New Roman" w:hAnsi="Times New Roman" w:cs="Times New Roman"/>
      <w:iCs/>
      <w:szCs w:val="24"/>
    </w:rPr>
  </w:style>
  <w:style w:type="paragraph" w:customStyle="1" w:styleId="ListIndt3">
    <w:name w:val="ListIndt_3"/>
    <w:basedOn w:val="Standard"/>
    <w:rsid w:val="000915E5"/>
    <w:pPr>
      <w:autoSpaceDE w:val="0"/>
      <w:spacing w:before="260" w:after="260"/>
      <w:ind w:left="1800"/>
      <w:jc w:val="both"/>
    </w:pPr>
    <w:rPr>
      <w:rFonts w:ascii="Times New Roman" w:hAnsi="Times New Roman" w:cs="Times New Roman"/>
      <w:iCs/>
      <w:szCs w:val="24"/>
    </w:rPr>
  </w:style>
  <w:style w:type="paragraph" w:customStyle="1" w:styleId="ListIndt4">
    <w:name w:val="ListIndt_4"/>
    <w:basedOn w:val="Standard"/>
    <w:rsid w:val="000915E5"/>
    <w:pPr>
      <w:autoSpaceDE w:val="0"/>
      <w:spacing w:before="260" w:after="260"/>
      <w:ind w:left="2160"/>
      <w:jc w:val="both"/>
    </w:pPr>
    <w:rPr>
      <w:rFonts w:ascii="Times New Roman" w:hAnsi="Times New Roman" w:cs="Times New Roman"/>
      <w:iCs/>
      <w:szCs w:val="24"/>
    </w:rPr>
  </w:style>
  <w:style w:type="paragraph" w:customStyle="1" w:styleId="ListTab0">
    <w:name w:val="ListTab_0"/>
    <w:basedOn w:val="Standard"/>
    <w:rsid w:val="000915E5"/>
    <w:pPr>
      <w:autoSpaceDE w:val="0"/>
      <w:spacing w:before="260" w:after="260"/>
      <w:jc w:val="both"/>
    </w:pPr>
    <w:rPr>
      <w:rFonts w:ascii="Times New Roman" w:hAnsi="Times New Roman" w:cs="Times New Roman"/>
      <w:iCs/>
      <w:szCs w:val="24"/>
    </w:rPr>
  </w:style>
  <w:style w:type="paragraph" w:customStyle="1" w:styleId="ListTab2">
    <w:name w:val="ListTab_2"/>
    <w:basedOn w:val="Standard"/>
    <w:rsid w:val="000915E5"/>
    <w:pPr>
      <w:autoSpaceDE w:val="0"/>
      <w:spacing w:before="260" w:after="260"/>
      <w:ind w:firstLine="1440"/>
      <w:jc w:val="both"/>
    </w:pPr>
    <w:rPr>
      <w:rFonts w:ascii="Times New Roman" w:hAnsi="Times New Roman" w:cs="Times New Roman"/>
      <w:iCs/>
      <w:szCs w:val="24"/>
    </w:rPr>
  </w:style>
  <w:style w:type="paragraph" w:customStyle="1" w:styleId="ListTab3">
    <w:name w:val="ListTab_3"/>
    <w:basedOn w:val="Standard"/>
    <w:rsid w:val="000915E5"/>
    <w:pPr>
      <w:autoSpaceDE w:val="0"/>
      <w:spacing w:before="260" w:after="260"/>
      <w:ind w:firstLine="1800"/>
      <w:jc w:val="both"/>
    </w:pPr>
    <w:rPr>
      <w:rFonts w:ascii="Times New Roman" w:hAnsi="Times New Roman" w:cs="Times New Roman"/>
      <w:iCs/>
      <w:szCs w:val="24"/>
    </w:rPr>
  </w:style>
  <w:style w:type="paragraph" w:customStyle="1" w:styleId="ListTab4">
    <w:name w:val="ListTab_4"/>
    <w:basedOn w:val="Standard"/>
    <w:rsid w:val="000915E5"/>
    <w:pPr>
      <w:autoSpaceDE w:val="0"/>
      <w:spacing w:before="260" w:after="260"/>
      <w:ind w:firstLine="2160"/>
      <w:jc w:val="both"/>
    </w:pPr>
    <w:rPr>
      <w:rFonts w:ascii="Times New Roman" w:hAnsi="Times New Roman" w:cs="Times New Roman"/>
      <w:iCs/>
      <w:szCs w:val="24"/>
    </w:rPr>
  </w:style>
  <w:style w:type="paragraph" w:customStyle="1" w:styleId="ParaIndt2">
    <w:name w:val="ParaIndt_2"/>
    <w:basedOn w:val="Standard"/>
    <w:rsid w:val="000915E5"/>
    <w:pPr>
      <w:autoSpaceDE w:val="0"/>
      <w:ind w:left="1440"/>
      <w:jc w:val="both"/>
    </w:pPr>
    <w:rPr>
      <w:rFonts w:ascii="Times New Roman" w:hAnsi="Times New Roman" w:cs="Times New Roman"/>
      <w:iCs/>
      <w:szCs w:val="24"/>
    </w:rPr>
  </w:style>
  <w:style w:type="paragraph" w:customStyle="1" w:styleId="ParaIndt3">
    <w:name w:val="ParaIndt_3"/>
    <w:basedOn w:val="Standard"/>
    <w:rsid w:val="000915E5"/>
    <w:pPr>
      <w:autoSpaceDE w:val="0"/>
      <w:ind w:left="1800"/>
      <w:jc w:val="both"/>
    </w:pPr>
    <w:rPr>
      <w:rFonts w:ascii="Times New Roman" w:hAnsi="Times New Roman" w:cs="Times New Roman"/>
      <w:iCs/>
      <w:szCs w:val="24"/>
    </w:rPr>
  </w:style>
  <w:style w:type="paragraph" w:customStyle="1" w:styleId="ParaIndt4">
    <w:name w:val="ParaIndt_4"/>
    <w:basedOn w:val="Standard"/>
    <w:rsid w:val="000915E5"/>
    <w:pPr>
      <w:autoSpaceDE w:val="0"/>
      <w:ind w:left="2160"/>
      <w:jc w:val="both"/>
    </w:pPr>
    <w:rPr>
      <w:rFonts w:ascii="Times New Roman" w:hAnsi="Times New Roman" w:cs="Times New Roman"/>
      <w:iCs/>
      <w:szCs w:val="24"/>
    </w:rPr>
  </w:style>
  <w:style w:type="paragraph" w:customStyle="1" w:styleId="ParaTab0">
    <w:name w:val="ParaTab_0"/>
    <w:basedOn w:val="Standard"/>
    <w:rsid w:val="000915E5"/>
    <w:pPr>
      <w:autoSpaceDE w:val="0"/>
      <w:jc w:val="both"/>
    </w:pPr>
    <w:rPr>
      <w:rFonts w:ascii="Times New Roman" w:hAnsi="Times New Roman" w:cs="Times New Roman"/>
      <w:iCs/>
      <w:szCs w:val="24"/>
    </w:rPr>
  </w:style>
  <w:style w:type="paragraph" w:customStyle="1" w:styleId="ParaTab2">
    <w:name w:val="ParaTab_2"/>
    <w:basedOn w:val="Standard"/>
    <w:rsid w:val="000915E5"/>
    <w:pPr>
      <w:autoSpaceDE w:val="0"/>
      <w:ind w:firstLine="1440"/>
      <w:jc w:val="both"/>
    </w:pPr>
    <w:rPr>
      <w:rFonts w:ascii="Times New Roman" w:hAnsi="Times New Roman" w:cs="Times New Roman"/>
      <w:iCs/>
      <w:szCs w:val="24"/>
    </w:rPr>
  </w:style>
  <w:style w:type="paragraph" w:customStyle="1" w:styleId="ParaTab3">
    <w:name w:val="ParaTab_3"/>
    <w:basedOn w:val="Standard"/>
    <w:rsid w:val="000915E5"/>
    <w:pPr>
      <w:autoSpaceDE w:val="0"/>
      <w:ind w:firstLine="1800"/>
      <w:jc w:val="both"/>
    </w:pPr>
    <w:rPr>
      <w:rFonts w:ascii="Times New Roman" w:hAnsi="Times New Roman" w:cs="Times New Roman"/>
      <w:iCs/>
      <w:szCs w:val="24"/>
    </w:rPr>
  </w:style>
  <w:style w:type="paragraph" w:customStyle="1" w:styleId="ParaTab4">
    <w:name w:val="ParaTab_4"/>
    <w:basedOn w:val="Standard"/>
    <w:rsid w:val="000915E5"/>
    <w:pPr>
      <w:autoSpaceDE w:val="0"/>
      <w:ind w:firstLine="2160"/>
      <w:jc w:val="both"/>
    </w:pPr>
    <w:rPr>
      <w:rFonts w:ascii="Times New Roman" w:hAnsi="Times New Roman" w:cs="Times New Roman"/>
      <w:iCs/>
      <w:szCs w:val="24"/>
    </w:rPr>
  </w:style>
  <w:style w:type="paragraph" w:customStyle="1" w:styleId="TabsDefault">
    <w:name w:val="TabsDefault"/>
    <w:rsid w:val="000915E5"/>
    <w:pPr>
      <w:tabs>
        <w:tab w:val="left" w:pos="0"/>
        <w:tab w:val="left" w:pos="720"/>
        <w:tab w:val="left" w:pos="1440"/>
        <w:tab w:val="left" w:pos="1800"/>
        <w:tab w:val="left" w:pos="2160"/>
        <w:tab w:val="left" w:pos="2520"/>
        <w:tab w:val="left" w:pos="2880"/>
      </w:tabs>
      <w:suppressAutoHyphens/>
    </w:pPr>
    <w:rPr>
      <w:rFonts w:eastAsia="Arial"/>
      <w:sz w:val="24"/>
      <w:szCs w:val="24"/>
      <w:lang w:val="en-US" w:eastAsia="ar-SA"/>
    </w:rPr>
  </w:style>
  <w:style w:type="paragraph" w:customStyle="1" w:styleId="TitleMain">
    <w:name w:val="TitleMain"/>
    <w:basedOn w:val="Standard"/>
    <w:rsid w:val="000915E5"/>
    <w:pPr>
      <w:widowControl w:val="0"/>
      <w:autoSpaceDE w:val="0"/>
      <w:ind w:left="1080" w:right="1080"/>
      <w:jc w:val="center"/>
    </w:pPr>
    <w:rPr>
      <w:rFonts w:ascii="Times New Roman" w:hAnsi="Times New Roman" w:cs="Times New Roman"/>
      <w:b/>
      <w:iCs/>
    </w:rPr>
  </w:style>
  <w:style w:type="paragraph" w:customStyle="1" w:styleId="RefPrincipal">
    <w:name w:val="RefPrincipal"/>
    <w:basedOn w:val="Standard"/>
    <w:rsid w:val="000915E5"/>
    <w:pPr>
      <w:widowControl w:val="0"/>
      <w:autoSpaceDE w:val="0"/>
    </w:pPr>
    <w:rPr>
      <w:rFonts w:ascii="Times New Roman" w:hAnsi="Times New Roman" w:cs="Times New Roman"/>
      <w:iCs/>
      <w:szCs w:val="24"/>
    </w:rPr>
  </w:style>
  <w:style w:type="paragraph" w:customStyle="1" w:styleId="RefRegular">
    <w:name w:val="RefRegular"/>
    <w:basedOn w:val="Standard"/>
    <w:rsid w:val="000915E5"/>
    <w:pPr>
      <w:widowControl w:val="0"/>
      <w:autoSpaceDE w:val="0"/>
      <w:ind w:left="331" w:hanging="216"/>
    </w:pPr>
    <w:rPr>
      <w:rFonts w:ascii="Times New Roman" w:hAnsi="Times New Roman" w:cs="Times New Roman"/>
      <w:iCs/>
      <w:szCs w:val="24"/>
    </w:rPr>
  </w:style>
  <w:style w:type="paragraph" w:customStyle="1" w:styleId="ParaIndt1">
    <w:name w:val="ParaIndt_1"/>
    <w:basedOn w:val="Standard"/>
    <w:rsid w:val="000915E5"/>
    <w:pPr>
      <w:widowControl w:val="0"/>
      <w:autoSpaceDE w:val="0"/>
      <w:ind w:left="720"/>
      <w:jc w:val="both"/>
    </w:pPr>
    <w:rPr>
      <w:rFonts w:ascii="Times New Roman" w:hAnsi="Times New Roman" w:cs="Times New Roman"/>
      <w:iCs/>
      <w:szCs w:val="24"/>
    </w:rPr>
  </w:style>
  <w:style w:type="paragraph" w:customStyle="1" w:styleId="ParaTab1">
    <w:name w:val="ParaTab_1"/>
    <w:basedOn w:val="Standard"/>
    <w:rsid w:val="000915E5"/>
    <w:pPr>
      <w:widowControl w:val="0"/>
      <w:autoSpaceDE w:val="0"/>
      <w:ind w:firstLine="720"/>
      <w:jc w:val="both"/>
    </w:pPr>
    <w:rPr>
      <w:rFonts w:ascii="Times New Roman" w:hAnsi="Times New Roman" w:cs="Times New Roman"/>
      <w:iCs/>
      <w:szCs w:val="24"/>
    </w:rPr>
  </w:style>
  <w:style w:type="paragraph" w:customStyle="1" w:styleId="OmniPage3">
    <w:name w:val="OmniPage #3"/>
    <w:basedOn w:val="Standard"/>
    <w:rsid w:val="000915E5"/>
    <w:pPr>
      <w:spacing w:line="200" w:lineRule="exact"/>
    </w:pPr>
    <w:rPr>
      <w:rFonts w:ascii="Times New Roman" w:hAnsi="Times New Roman" w:cs="Times New Roman"/>
      <w:iCs/>
      <w:sz w:val="20"/>
      <w:szCs w:val="16"/>
      <w:lang w:val="en-US"/>
    </w:rPr>
  </w:style>
  <w:style w:type="paragraph" w:customStyle="1" w:styleId="OmniPage6">
    <w:name w:val="OmniPage #6"/>
    <w:basedOn w:val="Standard"/>
    <w:rsid w:val="000915E5"/>
    <w:pPr>
      <w:spacing w:line="160" w:lineRule="exact"/>
    </w:pPr>
    <w:rPr>
      <w:rFonts w:ascii="Times New Roman" w:hAnsi="Times New Roman" w:cs="Times New Roman"/>
      <w:iCs/>
      <w:sz w:val="20"/>
      <w:szCs w:val="16"/>
      <w:lang w:val="en-US"/>
    </w:rPr>
  </w:style>
  <w:style w:type="paragraph" w:customStyle="1" w:styleId="OmniPage11">
    <w:name w:val="OmniPage #11"/>
    <w:basedOn w:val="Standard"/>
    <w:rsid w:val="000915E5"/>
    <w:pPr>
      <w:spacing w:line="340" w:lineRule="exact"/>
    </w:pPr>
    <w:rPr>
      <w:rFonts w:ascii="Times New Roman" w:hAnsi="Times New Roman" w:cs="Times New Roman"/>
      <w:iCs/>
      <w:sz w:val="20"/>
      <w:szCs w:val="16"/>
      <w:lang w:val="en-US"/>
    </w:rPr>
  </w:style>
  <w:style w:type="paragraph" w:customStyle="1" w:styleId="OmniPage12">
    <w:name w:val="OmniPage #12"/>
    <w:basedOn w:val="Standard"/>
    <w:rsid w:val="000915E5"/>
    <w:pPr>
      <w:spacing w:line="160" w:lineRule="exact"/>
    </w:pPr>
    <w:rPr>
      <w:rFonts w:ascii="Times New Roman" w:hAnsi="Times New Roman" w:cs="Times New Roman"/>
      <w:iCs/>
      <w:sz w:val="20"/>
      <w:szCs w:val="16"/>
      <w:lang w:val="en-US"/>
    </w:rPr>
  </w:style>
  <w:style w:type="paragraph" w:customStyle="1" w:styleId="OmniPage18">
    <w:name w:val="OmniPage #18"/>
    <w:basedOn w:val="Standard"/>
    <w:rsid w:val="000915E5"/>
    <w:pPr>
      <w:spacing w:line="160" w:lineRule="exact"/>
    </w:pPr>
    <w:rPr>
      <w:rFonts w:ascii="Times New Roman" w:hAnsi="Times New Roman" w:cs="Times New Roman"/>
      <w:iCs/>
      <w:sz w:val="20"/>
      <w:szCs w:val="16"/>
      <w:lang w:val="en-US"/>
    </w:rPr>
  </w:style>
  <w:style w:type="paragraph" w:customStyle="1" w:styleId="OmniPage23">
    <w:name w:val="OmniPage #23"/>
    <w:basedOn w:val="Standard"/>
    <w:rsid w:val="000915E5"/>
    <w:pPr>
      <w:spacing w:line="260" w:lineRule="exact"/>
    </w:pPr>
    <w:rPr>
      <w:rFonts w:ascii="Times New Roman" w:hAnsi="Times New Roman" w:cs="Times New Roman"/>
      <w:iCs/>
      <w:sz w:val="20"/>
      <w:szCs w:val="16"/>
      <w:lang w:val="en-US"/>
    </w:rPr>
  </w:style>
  <w:style w:type="paragraph" w:customStyle="1" w:styleId="OmniPage26">
    <w:name w:val="OmniPage #26"/>
    <w:basedOn w:val="Standard"/>
    <w:rsid w:val="000915E5"/>
    <w:pPr>
      <w:spacing w:line="160" w:lineRule="exact"/>
    </w:pPr>
    <w:rPr>
      <w:rFonts w:ascii="Times New Roman" w:hAnsi="Times New Roman" w:cs="Times New Roman"/>
      <w:iCs/>
      <w:sz w:val="20"/>
      <w:szCs w:val="16"/>
      <w:lang w:val="en-US"/>
    </w:rPr>
  </w:style>
  <w:style w:type="paragraph" w:customStyle="1" w:styleId="OmniPage4">
    <w:name w:val="OmniPage #4"/>
    <w:basedOn w:val="Standard"/>
    <w:rsid w:val="000915E5"/>
    <w:pPr>
      <w:spacing w:line="400" w:lineRule="exact"/>
    </w:pPr>
    <w:rPr>
      <w:rFonts w:ascii="Times New Roman" w:hAnsi="Times New Roman" w:cs="Times New Roman"/>
      <w:iCs/>
      <w:sz w:val="20"/>
      <w:szCs w:val="16"/>
      <w:lang w:val="en-US"/>
    </w:rPr>
  </w:style>
  <w:style w:type="paragraph" w:styleId="Textkrper-Einzug2">
    <w:name w:val="Body Text Indent 2"/>
    <w:basedOn w:val="Standard"/>
    <w:rsid w:val="000915E5"/>
    <w:pPr>
      <w:tabs>
        <w:tab w:val="left" w:pos="2127"/>
      </w:tabs>
      <w:suppressAutoHyphens w:val="0"/>
      <w:ind w:left="2127" w:hanging="2127"/>
    </w:pPr>
    <w:rPr>
      <w:rFonts w:cs="Arial"/>
      <w:lang w:eastAsia="en-US"/>
    </w:rPr>
  </w:style>
  <w:style w:type="table" w:styleId="Tabellenraster">
    <w:name w:val="Table Grid"/>
    <w:basedOn w:val="NormaleTabelle"/>
    <w:uiPriority w:val="59"/>
    <w:rsid w:val="0009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rsid w:val="000915E5"/>
    <w:pPr>
      <w:suppressAutoHyphens w:val="0"/>
    </w:pPr>
    <w:rPr>
      <w:rFonts w:ascii="Courier New" w:hAnsi="Courier New" w:cs="Times New Roman"/>
      <w:sz w:val="20"/>
      <w:szCs w:val="20"/>
      <w:lang w:val="cs-CZ" w:eastAsia="en-US"/>
    </w:rPr>
  </w:style>
  <w:style w:type="character" w:customStyle="1" w:styleId="NurTextZchn">
    <w:name w:val="Nur Text Zchn"/>
    <w:link w:val="NurText"/>
    <w:uiPriority w:val="99"/>
    <w:locked/>
    <w:rsid w:val="000915E5"/>
    <w:rPr>
      <w:rFonts w:ascii="Courier New" w:hAnsi="Courier New"/>
      <w:lang w:val="cs-CZ" w:eastAsia="en-US" w:bidi="ar-SA"/>
    </w:rPr>
  </w:style>
  <w:style w:type="paragraph" w:styleId="Textkrper2">
    <w:name w:val="Body Text 2"/>
    <w:basedOn w:val="Standard"/>
    <w:rsid w:val="000915E5"/>
    <w:pPr>
      <w:widowControl w:val="0"/>
      <w:suppressAutoHyphens w:val="0"/>
    </w:pPr>
    <w:rPr>
      <w:noProof/>
      <w:snapToGrid w:val="0"/>
      <w:lang w:eastAsia="cs-CZ" w:bidi="my-MM"/>
    </w:rPr>
  </w:style>
  <w:style w:type="paragraph" w:styleId="Textkrper3">
    <w:name w:val="Body Text 3"/>
    <w:basedOn w:val="Standard"/>
    <w:link w:val="Textkrper3Zchn"/>
    <w:rsid w:val="000915E5"/>
    <w:pPr>
      <w:widowControl w:val="0"/>
      <w:tabs>
        <w:tab w:val="left" w:pos="-720"/>
      </w:tabs>
      <w:suppressAutoHyphens w:val="0"/>
      <w:jc w:val="both"/>
    </w:pPr>
    <w:rPr>
      <w:b/>
      <w:bCs/>
      <w:noProof/>
      <w:snapToGrid w:val="0"/>
      <w:lang w:eastAsia="cs-CZ" w:bidi="my-MM"/>
    </w:rPr>
  </w:style>
  <w:style w:type="paragraph" w:styleId="Textkrper-Einzug3">
    <w:name w:val="Body Text Indent 3"/>
    <w:basedOn w:val="Standard"/>
    <w:rsid w:val="000915E5"/>
    <w:pPr>
      <w:widowControl w:val="0"/>
      <w:suppressAutoHyphens w:val="0"/>
      <w:ind w:left="1418" w:hanging="1418"/>
      <w:jc w:val="both"/>
    </w:pPr>
    <w:rPr>
      <w:noProof/>
      <w:snapToGrid w:val="0"/>
      <w:lang w:eastAsia="cs-CZ" w:bidi="my-MM"/>
    </w:rPr>
  </w:style>
  <w:style w:type="paragraph" w:styleId="Standardeinzug">
    <w:name w:val="Normal Indent"/>
    <w:basedOn w:val="Standard"/>
    <w:rsid w:val="000915E5"/>
    <w:pPr>
      <w:suppressAutoHyphens w:val="0"/>
      <w:overflowPunct w:val="0"/>
      <w:autoSpaceDE w:val="0"/>
      <w:autoSpaceDN w:val="0"/>
      <w:adjustRightInd w:val="0"/>
      <w:spacing w:before="120" w:after="120" w:line="240" w:lineRule="atLeast"/>
      <w:ind w:left="708"/>
      <w:jc w:val="both"/>
      <w:textAlignment w:val="baseline"/>
    </w:pPr>
    <w:rPr>
      <w:rFonts w:ascii="Garamond" w:hAnsi="Garamond"/>
      <w:noProof/>
      <w:sz w:val="24"/>
      <w:szCs w:val="24"/>
      <w:lang w:eastAsia="cs-CZ" w:bidi="my-MM"/>
    </w:rPr>
  </w:style>
  <w:style w:type="paragraph" w:styleId="Textkrper-Erstzeileneinzug">
    <w:name w:val="Body Text First Indent"/>
    <w:basedOn w:val="Textkrper"/>
    <w:rsid w:val="000915E5"/>
    <w:pPr>
      <w:tabs>
        <w:tab w:val="left" w:pos="851"/>
      </w:tabs>
      <w:suppressAutoHyphens w:val="0"/>
      <w:spacing w:after="240"/>
      <w:ind w:firstLine="851"/>
      <w:jc w:val="both"/>
    </w:pPr>
    <w:rPr>
      <w:sz w:val="20"/>
      <w:szCs w:val="20"/>
      <w:lang w:eastAsia="cs-CZ" w:bidi="my-MM"/>
    </w:rPr>
  </w:style>
  <w:style w:type="paragraph" w:customStyle="1" w:styleId="SubHeading">
    <w:name w:val="SubHeading"/>
    <w:basedOn w:val="Standard"/>
    <w:rsid w:val="000915E5"/>
    <w:pPr>
      <w:widowControl w:val="0"/>
      <w:suppressAutoHyphens w:val="0"/>
      <w:spacing w:before="240"/>
      <w:jc w:val="center"/>
    </w:pPr>
    <w:rPr>
      <w:i/>
      <w:noProof/>
      <w:snapToGrid w:val="0"/>
      <w:lang w:eastAsia="cs-CZ" w:bidi="my-MM"/>
    </w:rPr>
  </w:style>
  <w:style w:type="paragraph" w:customStyle="1" w:styleId="a9">
    <w:name w:val="列出段落"/>
    <w:basedOn w:val="Standard"/>
    <w:qFormat/>
    <w:rsid w:val="000915E5"/>
    <w:pPr>
      <w:suppressAutoHyphens w:val="0"/>
      <w:ind w:firstLineChars="200" w:firstLine="420"/>
    </w:pPr>
    <w:rPr>
      <w:rFonts w:cs="Times New Roman"/>
      <w:lang w:eastAsia="ja-JP"/>
    </w:rPr>
  </w:style>
  <w:style w:type="paragraph" w:styleId="Datum">
    <w:name w:val="Date"/>
    <w:basedOn w:val="Standard"/>
    <w:next w:val="Standard"/>
    <w:rsid w:val="00B279A2"/>
  </w:style>
  <w:style w:type="paragraph" w:styleId="Dokumentstruktur">
    <w:name w:val="Document Map"/>
    <w:basedOn w:val="Standard"/>
    <w:link w:val="DokumentstrukturZchn"/>
    <w:rsid w:val="00300744"/>
    <w:pPr>
      <w:shd w:val="clear" w:color="auto" w:fill="000080"/>
    </w:pPr>
    <w:rPr>
      <w:rFonts w:ascii="Tahoma" w:hAnsi="Tahoma" w:cs="Times New Roman"/>
      <w:sz w:val="20"/>
      <w:szCs w:val="20"/>
    </w:rPr>
  </w:style>
  <w:style w:type="paragraph" w:customStyle="1" w:styleId="CharCharCharChar">
    <w:name w:val="Char Char Char Char"/>
    <w:basedOn w:val="Standard"/>
    <w:rsid w:val="00F93C99"/>
    <w:pPr>
      <w:suppressAutoHyphens w:val="0"/>
    </w:pPr>
    <w:rPr>
      <w:rFonts w:ascii="Times New Roman" w:hAnsi="Times New Roman" w:cs="Times New Roman"/>
      <w:sz w:val="24"/>
      <w:szCs w:val="24"/>
      <w:lang w:val="pl-PL" w:eastAsia="pl-PL"/>
    </w:rPr>
  </w:style>
  <w:style w:type="character" w:styleId="Kommentarzeichen">
    <w:name w:val="annotation reference"/>
    <w:uiPriority w:val="99"/>
    <w:semiHidden/>
    <w:rsid w:val="00A7284F"/>
    <w:rPr>
      <w:sz w:val="16"/>
      <w:szCs w:val="16"/>
    </w:rPr>
  </w:style>
  <w:style w:type="character" w:styleId="Fett">
    <w:name w:val="Strong"/>
    <w:qFormat/>
    <w:rsid w:val="00300C97"/>
    <w:rPr>
      <w:b/>
      <w:bCs/>
    </w:rPr>
  </w:style>
  <w:style w:type="table" w:styleId="TabelleElegant">
    <w:name w:val="Table Elegant"/>
    <w:basedOn w:val="NormaleTabelle"/>
    <w:rsid w:val="00506E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WW8Num7z0">
    <w:name w:val="WW8Num7z0"/>
    <w:rsid w:val="00506EB9"/>
    <w:rPr>
      <w:rFonts w:ascii="Symbol" w:hAnsi="Symbol"/>
    </w:rPr>
  </w:style>
  <w:style w:type="character" w:customStyle="1" w:styleId="WW-DefaultParagraphFont">
    <w:name w:val="WW-Default Paragraph Font"/>
    <w:rsid w:val="00506EB9"/>
  </w:style>
  <w:style w:type="paragraph" w:styleId="Beschriftung">
    <w:name w:val="caption"/>
    <w:basedOn w:val="Standard"/>
    <w:qFormat/>
    <w:rsid w:val="00506EB9"/>
    <w:pPr>
      <w:suppressLineNumbers/>
      <w:spacing w:before="120" w:after="120"/>
    </w:pPr>
    <w:rPr>
      <w:rFonts w:ascii="Times New Roman" w:hAnsi="Times New Roman" w:cs="Lucidasans"/>
      <w:i/>
      <w:iCs/>
      <w:sz w:val="20"/>
      <w:szCs w:val="20"/>
      <w:lang w:val="en-US"/>
    </w:rPr>
  </w:style>
  <w:style w:type="paragraph" w:customStyle="1" w:styleId="Verzeichnis">
    <w:name w:val="Verzeichnis"/>
    <w:basedOn w:val="Standard"/>
    <w:rsid w:val="00506EB9"/>
    <w:pPr>
      <w:suppressLineNumbers/>
    </w:pPr>
    <w:rPr>
      <w:rFonts w:ascii="Times New Roman" w:hAnsi="Times New Roman" w:cs="Lucidasans"/>
      <w:sz w:val="24"/>
      <w:szCs w:val="24"/>
      <w:lang w:val="en-US"/>
    </w:rPr>
  </w:style>
  <w:style w:type="paragraph" w:customStyle="1" w:styleId="berschrift">
    <w:name w:val="Überschrift"/>
    <w:basedOn w:val="Standard"/>
    <w:next w:val="Textkrper"/>
    <w:rsid w:val="00506EB9"/>
    <w:pPr>
      <w:keepNext/>
      <w:spacing w:before="240" w:after="120"/>
    </w:pPr>
    <w:rPr>
      <w:rFonts w:ascii="Nimbus Sans L" w:eastAsia="HG Mincho Light J" w:hAnsi="Nimbus Sans L" w:cs="Lucidasans"/>
      <w:sz w:val="28"/>
      <w:szCs w:val="28"/>
      <w:lang w:val="en-US"/>
    </w:rPr>
  </w:style>
  <w:style w:type="paragraph" w:customStyle="1" w:styleId="WW-HTMLPreformatted">
    <w:name w:val="WW-HTML Preformatted"/>
    <w:basedOn w:val="Standard"/>
    <w:rsid w:val="005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paragraph" w:customStyle="1" w:styleId="WW-DocumentMap">
    <w:name w:val="WW-Document Map"/>
    <w:basedOn w:val="Standard"/>
    <w:rsid w:val="00506EB9"/>
    <w:pPr>
      <w:shd w:val="clear" w:color="auto" w:fill="000080"/>
    </w:pPr>
    <w:rPr>
      <w:rFonts w:ascii="Tahoma" w:hAnsi="Tahoma" w:cs="Tahoma"/>
      <w:sz w:val="20"/>
      <w:szCs w:val="20"/>
      <w:lang w:val="en-US"/>
    </w:rPr>
  </w:style>
  <w:style w:type="paragraph" w:customStyle="1" w:styleId="WW-BalloonText">
    <w:name w:val="WW-Balloon Text"/>
    <w:basedOn w:val="Standard"/>
    <w:rsid w:val="00506EB9"/>
    <w:rPr>
      <w:rFonts w:ascii="Tahoma" w:hAnsi="Tahoma" w:cs="Tahoma"/>
      <w:sz w:val="16"/>
      <w:szCs w:val="16"/>
      <w:lang w:val="en-US"/>
    </w:rPr>
  </w:style>
  <w:style w:type="paragraph" w:customStyle="1" w:styleId="TabellenInhalt">
    <w:name w:val="Tabellen Inhalt"/>
    <w:basedOn w:val="Textkrper"/>
    <w:rsid w:val="00506EB9"/>
    <w:pPr>
      <w:suppressLineNumbers/>
      <w:spacing w:after="0"/>
    </w:pPr>
    <w:rPr>
      <w:rFonts w:ascii="Times New Roman" w:hAnsi="Times New Roman" w:cs="Times New Roman"/>
      <w:b/>
      <w:bCs/>
      <w:sz w:val="24"/>
      <w:szCs w:val="24"/>
      <w:lang w:val="en-US"/>
    </w:rPr>
  </w:style>
  <w:style w:type="paragraph" w:customStyle="1" w:styleId="Tabellenberschrift">
    <w:name w:val="Tabellen Überschrift"/>
    <w:basedOn w:val="TabellenInhalt"/>
    <w:rsid w:val="00506EB9"/>
    <w:pPr>
      <w:jc w:val="center"/>
    </w:pPr>
    <w:rPr>
      <w:i/>
      <w:iCs/>
    </w:rPr>
  </w:style>
  <w:style w:type="paragraph" w:customStyle="1" w:styleId="CharCharChar">
    <w:name w:val="Char Char Char"/>
    <w:basedOn w:val="Standard"/>
    <w:rsid w:val="00EC51F0"/>
    <w:pPr>
      <w:suppressAutoHyphens w:val="0"/>
    </w:pPr>
    <w:rPr>
      <w:rFonts w:ascii="Times New Roman" w:hAnsi="Times New Roman" w:cs="Times New Roman"/>
      <w:sz w:val="24"/>
      <w:szCs w:val="24"/>
      <w:lang w:val="pl-PL" w:eastAsia="pl-PL"/>
    </w:rPr>
  </w:style>
  <w:style w:type="character" w:styleId="BesuchterLink">
    <w:name w:val="FollowedHyperlink"/>
    <w:rsid w:val="00EC51F0"/>
    <w:rPr>
      <w:color w:val="800080"/>
      <w:u w:val="single"/>
    </w:rPr>
  </w:style>
  <w:style w:type="character" w:customStyle="1" w:styleId="DefaultPara">
    <w:name w:val="Default Para"/>
    <w:rsid w:val="00EC51F0"/>
  </w:style>
  <w:style w:type="character" w:customStyle="1" w:styleId="endnoterefe">
    <w:name w:val="endnote refe"/>
    <w:rsid w:val="00EC51F0"/>
  </w:style>
  <w:style w:type="character" w:styleId="Hervorhebung">
    <w:name w:val="Emphasis"/>
    <w:qFormat/>
    <w:rsid w:val="00EC51F0"/>
    <w:rPr>
      <w:i/>
      <w:iCs/>
    </w:rPr>
  </w:style>
  <w:style w:type="character" w:customStyle="1" w:styleId="Caractresdenotedebasdepage">
    <w:name w:val="Caractères de note de bas de page"/>
    <w:rsid w:val="00EC51F0"/>
  </w:style>
  <w:style w:type="paragraph" w:customStyle="1" w:styleId="Contenudetableau">
    <w:name w:val="Contenu de tableau"/>
    <w:basedOn w:val="Standard"/>
    <w:rsid w:val="00EC51F0"/>
    <w:pPr>
      <w:suppressLineNumbers/>
    </w:pPr>
    <w:rPr>
      <w:rFonts w:cs="Times New Roman"/>
    </w:rPr>
  </w:style>
  <w:style w:type="paragraph" w:customStyle="1" w:styleId="Corpsdetexte21">
    <w:name w:val="Corps de texte 21"/>
    <w:basedOn w:val="Standard"/>
    <w:rsid w:val="00EC51F0"/>
    <w:pPr>
      <w:tabs>
        <w:tab w:val="left" w:pos="-720"/>
        <w:tab w:val="left" w:pos="0"/>
        <w:tab w:val="left" w:pos="679"/>
        <w:tab w:val="left" w:pos="1144"/>
      </w:tabs>
      <w:ind w:right="48"/>
      <w:jc w:val="both"/>
    </w:pPr>
    <w:rPr>
      <w:rFonts w:eastAsia="Times New Roman" w:cs="Times New Roman"/>
    </w:rPr>
  </w:style>
  <w:style w:type="character" w:customStyle="1" w:styleId="apple-style-span">
    <w:name w:val="apple-style-span"/>
    <w:basedOn w:val="Absatz-Standardschriftart"/>
    <w:rsid w:val="00EC51F0"/>
  </w:style>
  <w:style w:type="paragraph" w:styleId="Listenabsatz">
    <w:name w:val="List Paragraph"/>
    <w:basedOn w:val="Standard"/>
    <w:qFormat/>
    <w:rsid w:val="00EC51F0"/>
    <w:pPr>
      <w:suppressAutoHyphens w:val="0"/>
      <w:ind w:left="720"/>
    </w:pPr>
    <w:rPr>
      <w:rFonts w:cs="Times New Roman"/>
      <w:lang w:eastAsia="en-US"/>
    </w:rPr>
  </w:style>
  <w:style w:type="paragraph" w:customStyle="1" w:styleId="aa">
    <w:name w:val="リスト段落"/>
    <w:basedOn w:val="Standard"/>
    <w:uiPriority w:val="34"/>
    <w:qFormat/>
    <w:rsid w:val="00286DFB"/>
    <w:pPr>
      <w:suppressAutoHyphens w:val="0"/>
      <w:spacing w:after="200" w:line="276" w:lineRule="auto"/>
      <w:ind w:left="720"/>
      <w:contextualSpacing/>
    </w:pPr>
    <w:rPr>
      <w:rFonts w:ascii="Calibri" w:hAnsi="Calibri" w:cs="Times New Roman"/>
      <w:lang w:val="en-AU" w:eastAsia="en-US"/>
    </w:rPr>
  </w:style>
  <w:style w:type="paragraph" w:customStyle="1" w:styleId="Style-15">
    <w:name w:val="Style-15"/>
    <w:rsid w:val="00B642FA"/>
    <w:rPr>
      <w:rFonts w:eastAsia="Times New Roman"/>
      <w:lang w:val="en-US" w:eastAsia="ja-JP"/>
    </w:rPr>
  </w:style>
  <w:style w:type="table" w:customStyle="1" w:styleId="Tabellengitternetz1">
    <w:name w:val="Tabellengitternetz1"/>
    <w:basedOn w:val="NormaleTabelle"/>
    <w:next w:val="Tabellenraster"/>
    <w:rsid w:val="00EC3D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CharCharChar"/>
    <w:rsid w:val="00D95FAF"/>
    <w:rPr>
      <w:rFonts w:ascii="Arial" w:hAnsi="Arial" w:cs="Arial"/>
      <w:w w:val="89"/>
      <w:sz w:val="20"/>
      <w:szCs w:val="20"/>
    </w:rPr>
  </w:style>
  <w:style w:type="paragraph" w:styleId="KeinLeerraum">
    <w:name w:val="No Spacing"/>
    <w:qFormat/>
    <w:rsid w:val="00492270"/>
    <w:rPr>
      <w:rFonts w:ascii="Calibri" w:hAnsi="Calibri"/>
      <w:sz w:val="22"/>
      <w:szCs w:val="22"/>
      <w:lang w:eastAsia="en-GB"/>
    </w:rPr>
  </w:style>
  <w:style w:type="paragraph" w:customStyle="1" w:styleId="ZchnZchn">
    <w:name w:val="Zchn Zchn"/>
    <w:basedOn w:val="Standard"/>
    <w:rsid w:val="00940C89"/>
    <w:pPr>
      <w:suppressAutoHyphens w:val="0"/>
    </w:pPr>
    <w:rPr>
      <w:rFonts w:ascii="Times New Roman" w:eastAsia="Times New Roman" w:hAnsi="Times New Roman" w:cs="Times New Roman"/>
      <w:sz w:val="24"/>
      <w:szCs w:val="24"/>
      <w:lang w:val="pl-PL" w:eastAsia="pl-PL"/>
    </w:rPr>
  </w:style>
  <w:style w:type="character" w:customStyle="1" w:styleId="SourceText">
    <w:name w:val="Source Text"/>
    <w:rsid w:val="00940C89"/>
    <w:rPr>
      <w:rFonts w:ascii="Courier New" w:eastAsia="Courier New" w:hAnsi="Courier New" w:cs="Courier New"/>
    </w:rPr>
  </w:style>
  <w:style w:type="paragraph" w:customStyle="1" w:styleId="CharCharCharChar0">
    <w:name w:val="Char Char Char Char"/>
    <w:basedOn w:val="Standard"/>
    <w:rsid w:val="00832D0D"/>
    <w:pPr>
      <w:suppressAutoHyphens w:val="0"/>
    </w:pPr>
    <w:rPr>
      <w:rFonts w:ascii="Times New Roman" w:eastAsia="Times New Roman" w:hAnsi="Times New Roman" w:cs="Times New Roman"/>
      <w:sz w:val="24"/>
      <w:szCs w:val="24"/>
      <w:lang w:val="pl-PL" w:eastAsia="pl-PL"/>
    </w:rPr>
  </w:style>
  <w:style w:type="paragraph" w:customStyle="1" w:styleId="Char10">
    <w:name w:val="Char1"/>
    <w:basedOn w:val="Standard"/>
    <w:uiPriority w:val="99"/>
    <w:rsid w:val="00791BBE"/>
    <w:pPr>
      <w:suppressAutoHyphens w:val="0"/>
    </w:pPr>
    <w:rPr>
      <w:rFonts w:ascii="Times New Roman" w:eastAsia="Times New Roman" w:hAnsi="Times New Roman" w:cs="Times New Roman"/>
      <w:sz w:val="24"/>
      <w:szCs w:val="24"/>
      <w:lang w:val="pl-PL" w:eastAsia="pl-PL"/>
    </w:rPr>
  </w:style>
  <w:style w:type="paragraph" w:customStyle="1" w:styleId="Body0AltB0">
    <w:name w:val="Body 0 (Alt B0)"/>
    <w:basedOn w:val="Standard"/>
    <w:link w:val="Body0AltB0ZchnZchn"/>
    <w:rsid w:val="00791BBE"/>
    <w:pPr>
      <w:suppressAutoHyphens w:val="0"/>
      <w:spacing w:before="260" w:line="260" w:lineRule="atLeast"/>
    </w:pPr>
    <w:rPr>
      <w:rFonts w:cs="Times New Roman"/>
      <w:sz w:val="20"/>
      <w:szCs w:val="20"/>
      <w:lang w:val="de-CH" w:eastAsia="en-US"/>
    </w:rPr>
  </w:style>
  <w:style w:type="character" w:customStyle="1" w:styleId="Body0AltB0ZchnZchn">
    <w:name w:val="Body 0 (Alt B0) Zchn Zchn"/>
    <w:link w:val="Body0AltB0"/>
    <w:locked/>
    <w:rsid w:val="00791BBE"/>
    <w:rPr>
      <w:rFonts w:ascii="Arial" w:eastAsia="MS Mincho" w:hAnsi="Arial"/>
      <w:lang w:val="de-CH" w:eastAsia="en-US" w:bidi="ar-SA"/>
    </w:rPr>
  </w:style>
  <w:style w:type="character" w:customStyle="1" w:styleId="tw4winMark">
    <w:name w:val="tw4winMark"/>
    <w:rsid w:val="00791BBE"/>
    <w:rPr>
      <w:rFonts w:ascii="Courier New" w:hAnsi="Courier New"/>
      <w:b w:val="0"/>
      <w:i w:val="0"/>
      <w:dstrike w:val="0"/>
      <w:noProof/>
      <w:vanish/>
      <w:color w:val="800080"/>
      <w:sz w:val="22"/>
      <w:szCs w:val="22"/>
      <w:u w:val="single"/>
      <w:effect w:val="none"/>
      <w:vertAlign w:val="subscript"/>
    </w:rPr>
  </w:style>
  <w:style w:type="character" w:customStyle="1" w:styleId="FunotentextZchn">
    <w:name w:val="Fußnotentext Zchn"/>
    <w:link w:val="Funotentext"/>
    <w:locked/>
    <w:rsid w:val="0009134F"/>
    <w:rPr>
      <w:rFonts w:cs="Arial Unicode MS"/>
      <w:szCs w:val="22"/>
      <w:lang w:val="en-GB" w:eastAsia="ar-SA"/>
    </w:rPr>
  </w:style>
  <w:style w:type="paragraph" w:customStyle="1" w:styleId="CharChar">
    <w:name w:val="Char Char"/>
    <w:basedOn w:val="Standard"/>
    <w:rsid w:val="0009134F"/>
    <w:pPr>
      <w:suppressAutoHyphens w:val="0"/>
    </w:pPr>
    <w:rPr>
      <w:rFonts w:ascii="Times New Roman" w:hAnsi="Times New Roman" w:cs="Times New Roman"/>
      <w:sz w:val="24"/>
      <w:szCs w:val="24"/>
      <w:lang w:val="pl-PL" w:eastAsia="pl-PL"/>
    </w:rPr>
  </w:style>
  <w:style w:type="paragraph" w:customStyle="1" w:styleId="ab">
    <w:name w:val="行間詰め"/>
    <w:qFormat/>
    <w:rsid w:val="0009134F"/>
    <w:rPr>
      <w:rFonts w:ascii="Calibri" w:hAnsi="Calibri" w:cs="Calibri"/>
      <w:sz w:val="22"/>
      <w:szCs w:val="22"/>
      <w:lang w:val="en-AU" w:eastAsia="en-AU"/>
    </w:rPr>
  </w:style>
  <w:style w:type="paragraph" w:customStyle="1" w:styleId="Body1">
    <w:name w:val="Body 1"/>
    <w:rsid w:val="003927AE"/>
    <w:pPr>
      <w:outlineLvl w:val="0"/>
    </w:pPr>
    <w:rPr>
      <w:rFonts w:ascii="Arial" w:eastAsia="Arial Unicode MS" w:hAnsi="Arial"/>
      <w:color w:val="000000"/>
      <w:sz w:val="22"/>
      <w:u w:color="000000"/>
      <w:lang w:eastAsia="en-GB"/>
    </w:rPr>
  </w:style>
  <w:style w:type="character" w:customStyle="1" w:styleId="Textkrper-ZeileneinzugZchn">
    <w:name w:val="Textkörper-Zeileneinzug Zchn"/>
    <w:link w:val="Textkrper-Zeileneinzug"/>
    <w:uiPriority w:val="99"/>
    <w:rsid w:val="009312F7"/>
    <w:rPr>
      <w:rFonts w:ascii="Arial" w:hAnsi="Arial" w:cs="Arial Unicode MS"/>
      <w:sz w:val="22"/>
      <w:szCs w:val="22"/>
      <w:lang w:val="en-GB" w:eastAsia="ar-SA"/>
    </w:rPr>
  </w:style>
  <w:style w:type="character" w:customStyle="1" w:styleId="apple-converted-space">
    <w:name w:val="apple-converted-space"/>
    <w:basedOn w:val="Absatz-Standardschriftart"/>
    <w:rsid w:val="00595E8B"/>
  </w:style>
  <w:style w:type="paragraph" w:customStyle="1" w:styleId="LO-Normal">
    <w:name w:val="LO-Normal"/>
    <w:rsid w:val="00B222FF"/>
    <w:pPr>
      <w:suppressAutoHyphens/>
      <w:spacing w:line="100" w:lineRule="atLeast"/>
    </w:pPr>
    <w:rPr>
      <w:rFonts w:eastAsia="Times New Roman"/>
      <w:color w:val="000000"/>
      <w:sz w:val="24"/>
      <w:lang w:val="fr-CA" w:eastAsia="ja-JP"/>
    </w:rPr>
  </w:style>
  <w:style w:type="paragraph" w:customStyle="1" w:styleId="Bullet">
    <w:name w:val="_Bullet"/>
    <w:basedOn w:val="Standard"/>
    <w:rsid w:val="008065D9"/>
    <w:pPr>
      <w:numPr>
        <w:numId w:val="23"/>
      </w:numPr>
    </w:pPr>
  </w:style>
  <w:style w:type="paragraph" w:customStyle="1" w:styleId="WMOBodyText">
    <w:name w:val="WMO_BodyText"/>
    <w:basedOn w:val="Standard"/>
    <w:link w:val="WMOBodyTextCharChar"/>
    <w:rsid w:val="00AC0EB3"/>
    <w:pPr>
      <w:tabs>
        <w:tab w:val="left" w:pos="1134"/>
      </w:tabs>
      <w:suppressAutoHyphens w:val="0"/>
      <w:spacing w:before="240"/>
    </w:pPr>
    <w:rPr>
      <w:rFonts w:eastAsia="Arial" w:cs="Arial"/>
      <w:lang w:eastAsia="en-US"/>
    </w:rPr>
  </w:style>
  <w:style w:type="character" w:customStyle="1" w:styleId="WMOBodyTextCharChar">
    <w:name w:val="WMO_BodyText Char Char"/>
    <w:link w:val="WMOBodyText"/>
    <w:rsid w:val="00AC0EB3"/>
    <w:rPr>
      <w:rFonts w:ascii="Arial" w:eastAsia="Arial" w:hAnsi="Arial" w:cs="Arial"/>
      <w:sz w:val="22"/>
      <w:szCs w:val="22"/>
      <w:lang w:val="en-GB" w:eastAsia="en-US" w:bidi="ar-SA"/>
    </w:rPr>
  </w:style>
  <w:style w:type="paragraph" w:customStyle="1" w:styleId="Textbody">
    <w:name w:val="Text body"/>
    <w:basedOn w:val="Standard1"/>
    <w:rsid w:val="00CF018D"/>
    <w:pPr>
      <w:widowControl w:val="0"/>
      <w:suppressAutoHyphens/>
      <w:autoSpaceDN w:val="0"/>
      <w:jc w:val="left"/>
      <w:textAlignment w:val="baseline"/>
    </w:pPr>
    <w:rPr>
      <w:rFonts w:ascii="Times New Roman" w:eastAsia="AR PL KaitiM GB" w:hAnsi="Times New Roman" w:cs="Lohit Hindi"/>
      <w:kern w:val="3"/>
      <w:sz w:val="24"/>
      <w:szCs w:val="24"/>
      <w:lang w:val="en-US" w:eastAsia="zh-CN" w:bidi="hi-IN"/>
    </w:rPr>
  </w:style>
  <w:style w:type="character" w:customStyle="1" w:styleId="FootnoteTextChar">
    <w:name w:val="Footnote Text Char"/>
    <w:locked/>
    <w:rsid w:val="00CF018D"/>
    <w:rPr>
      <w:rFonts w:ascii="Arial" w:hAnsi="Arial" w:cs="Times New Roman"/>
      <w:snapToGrid w:val="0"/>
      <w:lang w:eastAsia="en-US"/>
    </w:rPr>
  </w:style>
  <w:style w:type="paragraph" w:styleId="Inhaltsverzeichnisberschrift">
    <w:name w:val="TOC Heading"/>
    <w:basedOn w:val="berschrift1"/>
    <w:next w:val="Standard"/>
    <w:uiPriority w:val="39"/>
    <w:semiHidden/>
    <w:unhideWhenUsed/>
    <w:qFormat/>
    <w:rsid w:val="00F746AF"/>
    <w:pPr>
      <w:keepLines/>
      <w:suppressAutoHyphens w:val="0"/>
      <w:spacing w:before="480" w:line="276" w:lineRule="auto"/>
      <w:outlineLvl w:val="9"/>
    </w:pPr>
    <w:rPr>
      <w:rFonts w:ascii="Cambria" w:eastAsia="MS Gothic" w:hAnsi="Cambria"/>
      <w:color w:val="365F91"/>
      <w:sz w:val="28"/>
      <w:szCs w:val="28"/>
      <w:lang w:val="en-US" w:eastAsia="ja-JP"/>
    </w:rPr>
  </w:style>
  <w:style w:type="character" w:customStyle="1" w:styleId="berschrift1Zchn">
    <w:name w:val="Überschrift 1 Zchn"/>
    <w:link w:val="berschrift1"/>
    <w:uiPriority w:val="9"/>
    <w:rsid w:val="009039B2"/>
    <w:rPr>
      <w:rFonts w:ascii="Arial" w:hAnsi="Arial" w:cs="Arial Unicode MS"/>
      <w:b/>
      <w:bCs/>
      <w:sz w:val="22"/>
      <w:szCs w:val="22"/>
      <w:lang w:eastAsia="ar-SA"/>
    </w:rPr>
  </w:style>
  <w:style w:type="character" w:customStyle="1" w:styleId="berschrift2Zchn">
    <w:name w:val="Überschrift 2 Zchn"/>
    <w:link w:val="berschrift2"/>
    <w:uiPriority w:val="9"/>
    <w:rsid w:val="009039B2"/>
    <w:rPr>
      <w:rFonts w:ascii="Arial" w:hAnsi="Arial" w:cs="Arial"/>
      <w:b/>
      <w:bCs/>
      <w:i/>
      <w:iCs/>
      <w:sz w:val="28"/>
      <w:szCs w:val="28"/>
      <w:lang w:val="en-US" w:eastAsia="ar-SA"/>
    </w:rPr>
  </w:style>
  <w:style w:type="character" w:customStyle="1" w:styleId="berschrift3Zchn">
    <w:name w:val="Überschrift 3 Zchn"/>
    <w:link w:val="berschrift3"/>
    <w:uiPriority w:val="9"/>
    <w:rsid w:val="009039B2"/>
    <w:rPr>
      <w:rFonts w:ascii="Arial" w:hAnsi="Arial" w:cs="Arial"/>
      <w:b/>
      <w:bCs/>
      <w:sz w:val="26"/>
      <w:szCs w:val="26"/>
      <w:lang w:eastAsia="ar-SA"/>
    </w:rPr>
  </w:style>
  <w:style w:type="character" w:customStyle="1" w:styleId="berschrift4Zchn">
    <w:name w:val="Überschrift 4 Zchn"/>
    <w:link w:val="berschrift4"/>
    <w:uiPriority w:val="9"/>
    <w:rsid w:val="009039B2"/>
    <w:rPr>
      <w:rFonts w:cs="Arial Unicode MS"/>
      <w:b/>
      <w:bCs/>
      <w:sz w:val="28"/>
      <w:szCs w:val="28"/>
      <w:lang w:eastAsia="ar-SA"/>
    </w:rPr>
  </w:style>
  <w:style w:type="character" w:customStyle="1" w:styleId="berschrift5Zchn">
    <w:name w:val="Überschrift 5 Zchn"/>
    <w:link w:val="berschrift5"/>
    <w:rsid w:val="009039B2"/>
    <w:rPr>
      <w:rFonts w:ascii="Arial" w:hAnsi="Arial" w:cs="Arial Unicode MS"/>
      <w:b/>
      <w:bCs/>
      <w:i/>
      <w:iCs/>
      <w:sz w:val="26"/>
      <w:szCs w:val="26"/>
      <w:lang w:eastAsia="ar-SA"/>
    </w:rPr>
  </w:style>
  <w:style w:type="character" w:customStyle="1" w:styleId="berschrift6Zchn">
    <w:name w:val="Überschrift 6 Zchn"/>
    <w:link w:val="berschrift6"/>
    <w:rsid w:val="009039B2"/>
    <w:rPr>
      <w:rFonts w:cs="Arial Unicode MS"/>
      <w:b/>
      <w:bCs/>
      <w:szCs w:val="22"/>
      <w:lang w:val="en-CA" w:eastAsia="ar-SA"/>
    </w:rPr>
  </w:style>
  <w:style w:type="character" w:customStyle="1" w:styleId="berschrift7Zchn">
    <w:name w:val="Überschrift 7 Zchn"/>
    <w:link w:val="berschrift7"/>
    <w:rsid w:val="009039B2"/>
    <w:rPr>
      <w:rFonts w:cs="Arial Unicode MS"/>
      <w:szCs w:val="22"/>
      <w:lang w:val="en-CA" w:eastAsia="ar-SA"/>
    </w:rPr>
  </w:style>
  <w:style w:type="character" w:customStyle="1" w:styleId="berschrift8Zchn">
    <w:name w:val="Überschrift 8 Zchn"/>
    <w:link w:val="berschrift8"/>
    <w:rsid w:val="009039B2"/>
    <w:rPr>
      <w:rFonts w:cs="Arial Unicode MS"/>
      <w:i/>
      <w:iCs/>
      <w:szCs w:val="22"/>
      <w:lang w:val="en-CA" w:eastAsia="ar-SA"/>
    </w:rPr>
  </w:style>
  <w:style w:type="character" w:customStyle="1" w:styleId="berschrift9Zchn">
    <w:name w:val="Überschrift 9 Zchn"/>
    <w:link w:val="berschrift9"/>
    <w:rsid w:val="009039B2"/>
    <w:rPr>
      <w:rFonts w:ascii="Arial" w:hAnsi="Arial" w:cs="Arial"/>
      <w:szCs w:val="22"/>
      <w:lang w:val="en-CA" w:eastAsia="ar-SA"/>
    </w:rPr>
  </w:style>
  <w:style w:type="character" w:customStyle="1" w:styleId="HeaderChar1">
    <w:name w:val="Header Char1"/>
    <w:uiPriority w:val="99"/>
    <w:rsid w:val="009039B2"/>
    <w:rPr>
      <w:rFonts w:ascii="Arial" w:hAnsi="Arial" w:cs="Arial Unicode MS"/>
      <w:sz w:val="22"/>
      <w:szCs w:val="22"/>
      <w:lang w:val="en-GB" w:eastAsia="ar-SA"/>
    </w:rPr>
  </w:style>
  <w:style w:type="character" w:customStyle="1" w:styleId="FuzeileZchn">
    <w:name w:val="Fußzeile Zchn"/>
    <w:link w:val="Fuzeile"/>
    <w:uiPriority w:val="99"/>
    <w:rsid w:val="009039B2"/>
    <w:rPr>
      <w:rFonts w:ascii="Arial" w:hAnsi="Arial" w:cs="Arial Unicode MS"/>
      <w:sz w:val="22"/>
      <w:szCs w:val="22"/>
      <w:lang w:eastAsia="ar-SA"/>
    </w:rPr>
  </w:style>
  <w:style w:type="character" w:customStyle="1" w:styleId="SprechblasentextZchn">
    <w:name w:val="Sprechblasentext Zchn"/>
    <w:link w:val="Sprechblasentext"/>
    <w:uiPriority w:val="99"/>
    <w:rsid w:val="009039B2"/>
    <w:rPr>
      <w:rFonts w:ascii="Tahoma" w:hAnsi="Tahoma" w:cs="Tahoma"/>
      <w:sz w:val="16"/>
      <w:szCs w:val="16"/>
      <w:lang w:eastAsia="ar-SA"/>
    </w:rPr>
  </w:style>
  <w:style w:type="character" w:customStyle="1" w:styleId="EndnotentextZchn">
    <w:name w:val="Endnotentext Zchn"/>
    <w:link w:val="Endnotentext"/>
    <w:uiPriority w:val="99"/>
    <w:locked/>
    <w:rsid w:val="009039B2"/>
    <w:rPr>
      <w:lang w:val="en-US" w:eastAsia="ar-SA"/>
    </w:rPr>
  </w:style>
  <w:style w:type="character" w:customStyle="1" w:styleId="KommentartextZchn">
    <w:name w:val="Kommentartext Zchn"/>
    <w:link w:val="Kommentartext"/>
    <w:uiPriority w:val="99"/>
    <w:semiHidden/>
    <w:rsid w:val="009039B2"/>
    <w:rPr>
      <w:rFonts w:ascii="Arial" w:hAnsi="Arial" w:cs="Arial Unicode MS"/>
      <w:lang w:eastAsia="ar-SA"/>
    </w:rPr>
  </w:style>
  <w:style w:type="character" w:customStyle="1" w:styleId="KommentarthemaZchn">
    <w:name w:val="Kommentarthema Zchn"/>
    <w:link w:val="Kommentarthema"/>
    <w:uiPriority w:val="99"/>
    <w:rsid w:val="009039B2"/>
    <w:rPr>
      <w:rFonts w:ascii="Arial" w:hAnsi="Arial"/>
      <w:b/>
      <w:bCs/>
      <w:lang w:eastAsia="ar-SA"/>
    </w:rPr>
  </w:style>
  <w:style w:type="character" w:customStyle="1" w:styleId="Textkrper3Zchn">
    <w:name w:val="Textkörper 3 Zchn"/>
    <w:link w:val="Textkrper3"/>
    <w:locked/>
    <w:rsid w:val="009039B2"/>
    <w:rPr>
      <w:rFonts w:ascii="Arial" w:hAnsi="Arial" w:cs="Arial Unicode MS"/>
      <w:b/>
      <w:bCs/>
      <w:noProof/>
      <w:snapToGrid/>
      <w:sz w:val="22"/>
      <w:szCs w:val="22"/>
      <w:lang w:eastAsia="cs-CZ" w:bidi="my-MM"/>
    </w:rPr>
  </w:style>
  <w:style w:type="character" w:customStyle="1" w:styleId="DokumentstrukturZchn">
    <w:name w:val="Dokumentstruktur Zchn"/>
    <w:link w:val="Dokumentstruktur"/>
    <w:rsid w:val="009039B2"/>
    <w:rPr>
      <w:rFonts w:ascii="Tahoma" w:hAnsi="Tahoma" w:cs="Tahoma"/>
      <w:shd w:val="clear" w:color="auto" w:fill="000080"/>
      <w:lang w:eastAsia="ar-SA"/>
    </w:rPr>
  </w:style>
  <w:style w:type="paragraph" w:customStyle="1" w:styleId="NurText1">
    <w:name w:val="Nur Text1"/>
    <w:basedOn w:val="Standard"/>
    <w:rsid w:val="009039B2"/>
    <w:rPr>
      <w:rFonts w:ascii="Courier New" w:hAnsi="Courier New" w:cs="Courier New"/>
      <w:sz w:val="20"/>
      <w:szCs w:val="20"/>
      <w:lang w:val="cs-CZ" w:eastAsia="zh-CN" w:bidi="my-MM"/>
    </w:rPr>
  </w:style>
  <w:style w:type="character" w:customStyle="1" w:styleId="NumberingSymbols">
    <w:name w:val="Numbering Symbols"/>
    <w:rsid w:val="009039B2"/>
  </w:style>
  <w:style w:type="character" w:customStyle="1" w:styleId="FootnoteCharacters">
    <w:name w:val="Footnote Characters"/>
    <w:rsid w:val="009039B2"/>
  </w:style>
  <w:style w:type="character" w:customStyle="1" w:styleId="EndnoteCharacters">
    <w:name w:val="Endnote Characters"/>
    <w:rsid w:val="009039B2"/>
  </w:style>
  <w:style w:type="paragraph" w:customStyle="1" w:styleId="Index">
    <w:name w:val="Index"/>
    <w:basedOn w:val="Standard"/>
    <w:rsid w:val="009039B2"/>
    <w:pPr>
      <w:widowControl w:val="0"/>
      <w:suppressLineNumbers/>
    </w:pPr>
    <w:rPr>
      <w:rFonts w:ascii="Times New Roman" w:eastAsia="Arial Unicode MS" w:hAnsi="Times New Roman"/>
      <w:kern w:val="1"/>
      <w:sz w:val="24"/>
      <w:szCs w:val="24"/>
      <w:lang w:val="en-CA" w:eastAsia="hi-IN" w:bidi="hi-IN"/>
    </w:rPr>
  </w:style>
  <w:style w:type="paragraph" w:styleId="Aufzhlungszeichen">
    <w:name w:val="List Bullet"/>
    <w:basedOn w:val="Standard"/>
    <w:uiPriority w:val="99"/>
    <w:unhideWhenUsed/>
    <w:rsid w:val="009039B2"/>
    <w:pPr>
      <w:numPr>
        <w:numId w:val="15"/>
      </w:numPr>
      <w:suppressAutoHyphens w:val="0"/>
      <w:contextualSpacing/>
    </w:pPr>
    <w:rPr>
      <w:rFonts w:ascii="Cambria" w:eastAsia="Cambria" w:hAnsi="Cambria" w:cs="Times New Roman"/>
      <w:sz w:val="24"/>
      <w:szCs w:val="24"/>
      <w:lang w:val="en-US" w:eastAsia="en-US"/>
    </w:rPr>
  </w:style>
  <w:style w:type="paragraph" w:styleId="Liste2">
    <w:name w:val="List 2"/>
    <w:basedOn w:val="Standard"/>
    <w:rsid w:val="009039B2"/>
    <w:pPr>
      <w:suppressAutoHyphens w:val="0"/>
      <w:ind w:left="566" w:hanging="283"/>
      <w:contextualSpacing/>
    </w:pPr>
    <w:rPr>
      <w:rFonts w:cs="Times New Roman"/>
      <w:snapToGrid w:val="0"/>
      <w:lang w:eastAsia="en-US"/>
    </w:rPr>
  </w:style>
  <w:style w:type="paragraph" w:customStyle="1" w:styleId="List1">
    <w:name w:val="List 1"/>
    <w:basedOn w:val="Standard"/>
    <w:semiHidden/>
    <w:rsid w:val="009039B2"/>
    <w:pPr>
      <w:tabs>
        <w:tab w:val="num" w:pos="360"/>
      </w:tabs>
      <w:suppressAutoHyphens w:val="0"/>
      <w:ind w:left="360" w:hanging="360"/>
    </w:pPr>
    <w:rPr>
      <w:rFonts w:ascii="Times New Roman" w:hAnsi="Times New Roman" w:cs="Times New Roman"/>
      <w:sz w:val="20"/>
      <w:szCs w:val="20"/>
      <w:lang w:eastAsia="en-GB"/>
    </w:rPr>
  </w:style>
  <w:style w:type="paragraph" w:customStyle="1" w:styleId="ac">
    <w:name w:val="変更箇所"/>
    <w:hidden/>
    <w:rsid w:val="009039B2"/>
    <w:rPr>
      <w:rFonts w:ascii="Arial" w:hAnsi="Arial"/>
      <w:snapToGrid w:val="0"/>
      <w:sz w:val="22"/>
      <w:szCs w:val="22"/>
    </w:rPr>
  </w:style>
  <w:style w:type="paragraph" w:customStyle="1" w:styleId="Paragraphedeliste">
    <w:name w:val="Paragraphe de liste"/>
    <w:basedOn w:val="Standard"/>
    <w:qFormat/>
    <w:rsid w:val="009039B2"/>
    <w:pPr>
      <w:suppressAutoHyphens w:val="0"/>
      <w:spacing w:after="200" w:line="276" w:lineRule="auto"/>
      <w:ind w:left="720"/>
      <w:contextualSpacing/>
    </w:pPr>
    <w:rPr>
      <w:rFonts w:ascii="Calibri" w:eastAsia="Calibri" w:hAnsi="Calibri" w:cs="Times New Roman"/>
      <w:lang w:val="en-US" w:eastAsia="en-US"/>
    </w:rPr>
  </w:style>
  <w:style w:type="paragraph" w:customStyle="1" w:styleId="Listenabsatz1">
    <w:name w:val="Listenabsatz1"/>
    <w:basedOn w:val="Standard"/>
    <w:rsid w:val="009039B2"/>
    <w:pPr>
      <w:suppressAutoHyphens w:val="0"/>
      <w:ind w:left="720"/>
      <w:contextualSpacing/>
    </w:pPr>
    <w:rPr>
      <w:rFonts w:eastAsia="Times New Roman" w:cs="Times New Roman"/>
      <w:lang w:eastAsia="en-US"/>
    </w:rPr>
  </w:style>
  <w:style w:type="paragraph" w:customStyle="1" w:styleId="Body">
    <w:name w:val="Body"/>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GB"/>
    </w:rPr>
  </w:style>
  <w:style w:type="paragraph" w:customStyle="1" w:styleId="TableStyle1">
    <w:name w:val="Table Style 1"/>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b/>
      <w:bCs/>
      <w:color w:val="000000"/>
      <w:lang w:eastAsia="en-GB"/>
    </w:rPr>
  </w:style>
  <w:style w:type="character" w:customStyle="1" w:styleId="Hyperlink0">
    <w:name w:val="Hyperlink.0"/>
    <w:rsid w:val="009039B2"/>
    <w:rPr>
      <w:rFonts w:cs="Times New Roman"/>
      <w:color w:val="0000FF"/>
      <w:u w:val="single"/>
    </w:rPr>
  </w:style>
  <w:style w:type="paragraph" w:customStyle="1" w:styleId="TableStyle2">
    <w:name w:val="Table Style 2"/>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lang w:eastAsia="en-GB"/>
    </w:rPr>
  </w:style>
  <w:style w:type="character" w:customStyle="1" w:styleId="Heading1Char">
    <w:name w:val="Heading 1 Char"/>
    <w:locked/>
    <w:rsid w:val="009039B2"/>
    <w:rPr>
      <w:rFonts w:ascii="Cambria" w:eastAsia="MS Gothic" w:hAnsi="Cambria" w:cs="Times New Roman"/>
      <w:b/>
      <w:bCs/>
      <w:kern w:val="32"/>
      <w:sz w:val="32"/>
      <w:szCs w:val="32"/>
      <w:lang w:val="en-GB" w:eastAsia="en-US"/>
    </w:rPr>
  </w:style>
  <w:style w:type="paragraph" w:customStyle="1" w:styleId="TableParagraph">
    <w:name w:val="Table Paragraph"/>
    <w:basedOn w:val="Standard"/>
    <w:uiPriority w:val="1"/>
    <w:qFormat/>
    <w:rsid w:val="009039B2"/>
    <w:pPr>
      <w:widowControl w:val="0"/>
      <w:suppressAutoHyphens w:val="0"/>
    </w:pPr>
    <w:rPr>
      <w:rFonts w:ascii="Calibri" w:eastAsia="Calibri" w:hAnsi="Calibri" w:cs="Arial"/>
      <w:lang w:val="en-US" w:eastAsia="en-US"/>
    </w:rPr>
  </w:style>
  <w:style w:type="paragraph" w:styleId="berarbeitung">
    <w:name w:val="Revision"/>
    <w:hidden/>
    <w:uiPriority w:val="99"/>
    <w:semiHidden/>
    <w:rsid w:val="009039B2"/>
    <w:rPr>
      <w:rFonts w:ascii="Arial" w:hAnsi="Arial" w:cs="Arial Unicode MS"/>
      <w:sz w:val="22"/>
      <w:szCs w:val="22"/>
      <w:lang w:eastAsia="ar-SA"/>
    </w:rPr>
  </w:style>
  <w:style w:type="paragraph" w:customStyle="1" w:styleId="Char1Char">
    <w:name w:val="Char1 Char"/>
    <w:basedOn w:val="Standard"/>
    <w:rsid w:val="0094008E"/>
    <w:pPr>
      <w:suppressAutoHyphens w:val="0"/>
    </w:pPr>
    <w:rPr>
      <w:rFonts w:ascii="Times New Roman" w:eastAsia="Times New Roman" w:hAnsi="Times New Roman" w:cs="Times New Roman"/>
      <w:sz w:val="24"/>
      <w:szCs w:val="24"/>
      <w:lang w:val="pl-PL" w:eastAsia="pl-PL"/>
    </w:rPr>
  </w:style>
  <w:style w:type="character" w:styleId="HTMLSchreibmaschine">
    <w:name w:val="HTML Typewriter"/>
    <w:rsid w:val="002626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7541">
      <w:bodyDiv w:val="1"/>
      <w:marLeft w:val="0"/>
      <w:marRight w:val="0"/>
      <w:marTop w:val="0"/>
      <w:marBottom w:val="0"/>
      <w:divBdr>
        <w:top w:val="none" w:sz="0" w:space="0" w:color="auto"/>
        <w:left w:val="none" w:sz="0" w:space="0" w:color="auto"/>
        <w:bottom w:val="none" w:sz="0" w:space="0" w:color="auto"/>
        <w:right w:val="none" w:sz="0" w:space="0" w:color="auto"/>
      </w:divBdr>
      <w:divsChild>
        <w:div w:id="357898170">
          <w:marLeft w:val="737"/>
          <w:marRight w:val="0"/>
          <w:marTop w:val="0"/>
          <w:marBottom w:val="0"/>
          <w:divBdr>
            <w:top w:val="none" w:sz="0" w:space="0" w:color="auto"/>
            <w:left w:val="none" w:sz="0" w:space="0" w:color="auto"/>
            <w:bottom w:val="none" w:sz="0" w:space="0" w:color="auto"/>
            <w:right w:val="none" w:sz="0" w:space="0" w:color="auto"/>
          </w:divBdr>
        </w:div>
        <w:div w:id="1434087275">
          <w:marLeft w:val="0"/>
          <w:marRight w:val="0"/>
          <w:marTop w:val="113"/>
          <w:marBottom w:val="0"/>
          <w:divBdr>
            <w:top w:val="none" w:sz="0" w:space="0" w:color="auto"/>
            <w:left w:val="none" w:sz="0" w:space="0" w:color="auto"/>
            <w:bottom w:val="none" w:sz="0" w:space="0" w:color="auto"/>
            <w:right w:val="none" w:sz="0" w:space="0" w:color="auto"/>
          </w:divBdr>
        </w:div>
      </w:divsChild>
    </w:div>
    <w:div w:id="328102898">
      <w:bodyDiv w:val="1"/>
      <w:marLeft w:val="0"/>
      <w:marRight w:val="0"/>
      <w:marTop w:val="0"/>
      <w:marBottom w:val="0"/>
      <w:divBdr>
        <w:top w:val="none" w:sz="0" w:space="0" w:color="auto"/>
        <w:left w:val="none" w:sz="0" w:space="0" w:color="auto"/>
        <w:bottom w:val="none" w:sz="0" w:space="0" w:color="auto"/>
        <w:right w:val="none" w:sz="0" w:space="0" w:color="auto"/>
      </w:divBdr>
    </w:div>
    <w:div w:id="351957516">
      <w:bodyDiv w:val="1"/>
      <w:marLeft w:val="0"/>
      <w:marRight w:val="0"/>
      <w:marTop w:val="0"/>
      <w:marBottom w:val="0"/>
      <w:divBdr>
        <w:top w:val="none" w:sz="0" w:space="0" w:color="auto"/>
        <w:left w:val="none" w:sz="0" w:space="0" w:color="auto"/>
        <w:bottom w:val="none" w:sz="0" w:space="0" w:color="auto"/>
        <w:right w:val="none" w:sz="0" w:space="0" w:color="auto"/>
      </w:divBdr>
    </w:div>
    <w:div w:id="547764882">
      <w:bodyDiv w:val="1"/>
      <w:marLeft w:val="0"/>
      <w:marRight w:val="0"/>
      <w:marTop w:val="0"/>
      <w:marBottom w:val="0"/>
      <w:divBdr>
        <w:top w:val="none" w:sz="0" w:space="0" w:color="auto"/>
        <w:left w:val="none" w:sz="0" w:space="0" w:color="auto"/>
        <w:bottom w:val="none" w:sz="0" w:space="0" w:color="auto"/>
        <w:right w:val="none" w:sz="0" w:space="0" w:color="auto"/>
      </w:divBdr>
    </w:div>
    <w:div w:id="680400033">
      <w:bodyDiv w:val="1"/>
      <w:marLeft w:val="0"/>
      <w:marRight w:val="0"/>
      <w:marTop w:val="0"/>
      <w:marBottom w:val="0"/>
      <w:divBdr>
        <w:top w:val="none" w:sz="0" w:space="0" w:color="auto"/>
        <w:left w:val="none" w:sz="0" w:space="0" w:color="auto"/>
        <w:bottom w:val="none" w:sz="0" w:space="0" w:color="auto"/>
        <w:right w:val="none" w:sz="0" w:space="0" w:color="auto"/>
      </w:divBdr>
    </w:div>
    <w:div w:id="1202472801">
      <w:bodyDiv w:val="1"/>
      <w:marLeft w:val="0"/>
      <w:marRight w:val="0"/>
      <w:marTop w:val="0"/>
      <w:marBottom w:val="0"/>
      <w:divBdr>
        <w:top w:val="none" w:sz="0" w:space="0" w:color="auto"/>
        <w:left w:val="none" w:sz="0" w:space="0" w:color="auto"/>
        <w:bottom w:val="none" w:sz="0" w:space="0" w:color="auto"/>
        <w:right w:val="none" w:sz="0" w:space="0" w:color="auto"/>
      </w:divBdr>
    </w:div>
    <w:div w:id="1302735118">
      <w:bodyDiv w:val="1"/>
      <w:marLeft w:val="0"/>
      <w:marRight w:val="0"/>
      <w:marTop w:val="0"/>
      <w:marBottom w:val="0"/>
      <w:divBdr>
        <w:top w:val="none" w:sz="0" w:space="0" w:color="auto"/>
        <w:left w:val="none" w:sz="0" w:space="0" w:color="auto"/>
        <w:bottom w:val="none" w:sz="0" w:space="0" w:color="auto"/>
        <w:right w:val="none" w:sz="0" w:space="0" w:color="auto"/>
      </w:divBdr>
    </w:div>
    <w:div w:id="1417749966">
      <w:bodyDiv w:val="1"/>
      <w:marLeft w:val="0"/>
      <w:marRight w:val="0"/>
      <w:marTop w:val="0"/>
      <w:marBottom w:val="0"/>
      <w:divBdr>
        <w:top w:val="none" w:sz="0" w:space="0" w:color="auto"/>
        <w:left w:val="none" w:sz="0" w:space="0" w:color="auto"/>
        <w:bottom w:val="none" w:sz="0" w:space="0" w:color="auto"/>
        <w:right w:val="none" w:sz="0" w:space="0" w:color="auto"/>
      </w:divBdr>
    </w:div>
    <w:div w:id="1511677641">
      <w:bodyDiv w:val="1"/>
      <w:marLeft w:val="0"/>
      <w:marRight w:val="0"/>
      <w:marTop w:val="0"/>
      <w:marBottom w:val="0"/>
      <w:divBdr>
        <w:top w:val="none" w:sz="0" w:space="0" w:color="auto"/>
        <w:left w:val="none" w:sz="0" w:space="0" w:color="auto"/>
        <w:bottom w:val="none" w:sz="0" w:space="0" w:color="auto"/>
        <w:right w:val="none" w:sz="0" w:space="0" w:color="auto"/>
      </w:divBdr>
    </w:div>
    <w:div w:id="1556695465">
      <w:bodyDiv w:val="1"/>
      <w:marLeft w:val="0"/>
      <w:marRight w:val="0"/>
      <w:marTop w:val="0"/>
      <w:marBottom w:val="0"/>
      <w:divBdr>
        <w:top w:val="none" w:sz="0" w:space="0" w:color="auto"/>
        <w:left w:val="none" w:sz="0" w:space="0" w:color="auto"/>
        <w:bottom w:val="none" w:sz="0" w:space="0" w:color="auto"/>
        <w:right w:val="none" w:sz="0" w:space="0" w:color="auto"/>
      </w:divBdr>
    </w:div>
    <w:div w:id="1821071761">
      <w:bodyDiv w:val="1"/>
      <w:marLeft w:val="0"/>
      <w:marRight w:val="0"/>
      <w:marTop w:val="0"/>
      <w:marBottom w:val="0"/>
      <w:divBdr>
        <w:top w:val="none" w:sz="0" w:space="0" w:color="auto"/>
        <w:left w:val="none" w:sz="0" w:space="0" w:color="auto"/>
        <w:bottom w:val="none" w:sz="0" w:space="0" w:color="auto"/>
        <w:right w:val="none" w:sz="0" w:space="0" w:color="auto"/>
      </w:divBdr>
    </w:div>
    <w:div w:id="1859663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BC8B-7AC0-4329-B9D7-F1813B6E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4921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2</vt:lpstr>
      <vt:lpstr>Doc 2</vt:lpstr>
    </vt:vector>
  </TitlesOfParts>
  <Company>wmo</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dc:title>
  <dc:creator>arep</dc:creator>
  <cp:lastModifiedBy>Krebber Sibylle</cp:lastModifiedBy>
  <cp:revision>2</cp:revision>
  <cp:lastPrinted>2013-08-29T08:25:00Z</cp:lastPrinted>
  <dcterms:created xsi:type="dcterms:W3CDTF">2022-05-19T15:40:00Z</dcterms:created>
  <dcterms:modified xsi:type="dcterms:W3CDTF">2022-05-19T15:40:00Z</dcterms:modified>
</cp:coreProperties>
</file>